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26"/>
        <w:tblW w:w="5000" w:type="pct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29" w:type="dxa"/>
          <w:left w:w="86" w:type="dxa"/>
          <w:bottom w:w="29" w:type="dxa"/>
          <w:right w:w="86" w:type="dxa"/>
        </w:tblCellMar>
        <w:tblLook w:val="01E0" w:firstRow="1" w:lastRow="1" w:firstColumn="1" w:lastColumn="1" w:noHBand="0" w:noVBand="0"/>
      </w:tblPr>
      <w:tblGrid>
        <w:gridCol w:w="3321"/>
        <w:gridCol w:w="996"/>
        <w:gridCol w:w="622"/>
        <w:gridCol w:w="1444"/>
        <w:gridCol w:w="234"/>
        <w:gridCol w:w="439"/>
        <w:gridCol w:w="2294"/>
      </w:tblGrid>
      <w:tr w:rsidR="00491A66" w:rsidRPr="007324BD" w14:paraId="3361F10E" w14:textId="77777777" w:rsidTr="00A02BD6">
        <w:trPr>
          <w:cantSplit/>
          <w:trHeight w:val="504"/>
          <w:tblHeader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EEECE1" w:themeFill="background2"/>
            <w:vAlign w:val="center"/>
          </w:tcPr>
          <w:p w14:paraId="2A93402C" w14:textId="77777777" w:rsidR="00491A66" w:rsidRDefault="00BC37FE" w:rsidP="001A4D50">
            <w:pPr>
              <w:pStyle w:val="Heading1"/>
              <w:rPr>
                <w:rFonts w:ascii="Arial Narrow" w:hAnsi="Arial Narrow"/>
                <w:color w:val="auto"/>
              </w:rPr>
            </w:pPr>
            <w:r>
              <w:rPr>
                <w:rFonts w:ascii="Arial Narrow" w:hAnsi="Arial Narrow"/>
                <w:color w:val="auto"/>
              </w:rPr>
              <w:t xml:space="preserve">Board </w:t>
            </w:r>
            <w:r w:rsidR="00F242E0" w:rsidRPr="00205114">
              <w:rPr>
                <w:rFonts w:ascii="Arial Narrow" w:hAnsi="Arial Narrow"/>
                <w:color w:val="auto"/>
              </w:rPr>
              <w:t>Membership</w:t>
            </w:r>
            <w:r w:rsidR="00491A66" w:rsidRPr="00205114">
              <w:rPr>
                <w:rFonts w:ascii="Arial Narrow" w:hAnsi="Arial Narrow"/>
                <w:color w:val="auto"/>
              </w:rPr>
              <w:t xml:space="preserve"> Application</w:t>
            </w:r>
            <w:r w:rsidR="00563F9C">
              <w:rPr>
                <w:rFonts w:ascii="Arial Narrow" w:hAnsi="Arial Narrow"/>
                <w:color w:val="auto"/>
              </w:rPr>
              <w:t xml:space="preserve"> </w:t>
            </w:r>
          </w:p>
          <w:p w14:paraId="6E1193D9" w14:textId="77777777" w:rsidR="00563F9C" w:rsidRPr="00563F9C" w:rsidRDefault="00563F9C" w:rsidP="001A4D50">
            <w:pPr>
              <w:jc w:val="center"/>
            </w:pPr>
            <w:r>
              <w:t>(Please print responses clearly)</w:t>
            </w:r>
          </w:p>
        </w:tc>
      </w:tr>
      <w:tr w:rsidR="00B60B37" w:rsidRPr="007324BD" w14:paraId="198E9F2D" w14:textId="77777777" w:rsidTr="00A02BD6">
        <w:trPr>
          <w:cantSplit/>
          <w:trHeight w:val="1281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4F697E6D" w14:textId="77777777" w:rsidR="00B60B37" w:rsidRPr="00620381" w:rsidRDefault="00BC37FE" w:rsidP="00620381">
            <w:pPr>
              <w:pStyle w:val="Heading2"/>
              <w:rPr>
                <w:rFonts w:ascii="Arial Narrow" w:hAnsi="Arial Narrow"/>
                <w:sz w:val="20"/>
                <w:szCs w:val="20"/>
                <w:u w:val="single"/>
              </w:rPr>
            </w:pPr>
            <w:r w:rsidRPr="00BC37FE">
              <w:rPr>
                <w:rFonts w:ascii="Arial Narrow" w:hAnsi="Arial Narrow"/>
                <w:sz w:val="20"/>
                <w:szCs w:val="20"/>
                <w:u w:val="single"/>
              </w:rPr>
              <w:t>Board Member Positions</w:t>
            </w:r>
          </w:p>
          <w:p w14:paraId="1D23FB5C" w14:textId="77777777" w:rsidR="00B60B37" w:rsidRPr="00620381" w:rsidRDefault="00B60B37" w:rsidP="00620381">
            <w:pPr>
              <w:pStyle w:val="Heading2"/>
              <w:rPr>
                <w:rFonts w:ascii="Arial" w:hAnsi="Arial" w:cs="Arial"/>
                <w:sz w:val="20"/>
                <w:szCs w:val="20"/>
              </w:rPr>
            </w:pPr>
            <w:r w:rsidRPr="008D7090">
              <w:rPr>
                <w:rFonts w:ascii="Arial" w:hAnsi="Arial" w:cs="Arial"/>
                <w:sz w:val="20"/>
                <w:szCs w:val="20"/>
              </w:rPr>
              <w:t xml:space="preserve">Vice </w:t>
            </w:r>
            <w:r w:rsidR="00885A8F" w:rsidRPr="008D7090">
              <w:rPr>
                <w:rFonts w:ascii="Arial" w:hAnsi="Arial" w:cs="Arial"/>
                <w:sz w:val="20"/>
                <w:szCs w:val="20"/>
              </w:rPr>
              <w:t>Chairperson</w:t>
            </w:r>
          </w:p>
          <w:p w14:paraId="086EB125" w14:textId="77777777" w:rsidR="00B60B37" w:rsidRPr="00205114" w:rsidRDefault="00B60B37" w:rsidP="001A4D50">
            <w:pPr>
              <w:jc w:val="center"/>
              <w:rPr>
                <w:rFonts w:asciiTheme="majorHAnsi" w:hAnsiTheme="majorHAnsi"/>
                <w:b/>
                <w:caps/>
                <w:szCs w:val="16"/>
              </w:rPr>
            </w:pPr>
            <w:r w:rsidRPr="008D7090">
              <w:rPr>
                <w:rFonts w:ascii="Arial" w:hAnsi="Arial" w:cs="Arial"/>
                <w:b/>
                <w:caps/>
                <w:sz w:val="20"/>
                <w:szCs w:val="20"/>
              </w:rPr>
              <w:t>Board Member</w:t>
            </w:r>
            <w:r w:rsidR="00380BF9" w:rsidRPr="00205114">
              <w:rPr>
                <w:rFonts w:asciiTheme="majorHAnsi" w:hAnsiTheme="majorHAnsi"/>
                <w:b/>
                <w:caps/>
                <w:sz w:val="24"/>
              </w:rPr>
              <w:t xml:space="preserve"> </w:t>
            </w:r>
          </w:p>
        </w:tc>
      </w:tr>
      <w:tr w:rsidR="00B60B37" w:rsidRPr="007324BD" w14:paraId="54123549" w14:textId="77777777" w:rsidTr="00A02BD6">
        <w:trPr>
          <w:cantSplit/>
          <w:trHeight w:val="360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0F7D46CF" w14:textId="77777777" w:rsidR="00B60B37" w:rsidRPr="00205114" w:rsidRDefault="00380BF9" w:rsidP="001A4D50">
            <w:pPr>
              <w:pStyle w:val="Heading2"/>
              <w:jc w:val="left"/>
              <w:rPr>
                <w:rFonts w:ascii="Arial Narrow" w:hAnsi="Arial Narrow"/>
                <w:sz w:val="24"/>
                <w:szCs w:val="24"/>
              </w:rPr>
            </w:pPr>
            <w:r w:rsidRPr="00205114">
              <w:rPr>
                <w:rFonts w:ascii="Arial Narrow" w:hAnsi="Arial Narrow"/>
                <w:caps w:val="0"/>
                <w:sz w:val="24"/>
                <w:szCs w:val="24"/>
              </w:rPr>
              <w:t>Position Interested In:</w:t>
            </w:r>
            <w:r w:rsidRPr="00205114">
              <w:rPr>
                <w:rFonts w:ascii="Arial Narrow" w:hAnsi="Arial Narrow"/>
                <w:sz w:val="24"/>
                <w:szCs w:val="24"/>
              </w:rPr>
              <w:t xml:space="preserve"> </w:t>
            </w:r>
          </w:p>
        </w:tc>
      </w:tr>
      <w:tr w:rsidR="00C81188" w:rsidRPr="00544F1F" w14:paraId="7A584C62" w14:textId="77777777" w:rsidTr="00A02BD6">
        <w:trPr>
          <w:cantSplit/>
          <w:trHeight w:val="288"/>
        </w:trPr>
        <w:tc>
          <w:tcPr>
            <w:tcW w:w="9350" w:type="dxa"/>
            <w:gridSpan w:val="7"/>
            <w:shd w:val="clear" w:color="auto" w:fill="EEECE1" w:themeFill="background2"/>
            <w:vAlign w:val="center"/>
          </w:tcPr>
          <w:p w14:paraId="5993134D" w14:textId="77777777" w:rsidR="00C81188" w:rsidRPr="00563F9C" w:rsidRDefault="00C81188" w:rsidP="001A4D50">
            <w:pPr>
              <w:pStyle w:val="Heading1"/>
              <w:rPr>
                <w:rFonts w:ascii="Arial Narrow" w:hAnsi="Arial Narrow"/>
                <w:color w:val="auto"/>
                <w:sz w:val="20"/>
                <w:szCs w:val="20"/>
              </w:rPr>
            </w:pPr>
            <w:r w:rsidRPr="00563F9C">
              <w:rPr>
                <w:rFonts w:ascii="Arial Narrow" w:hAnsi="Arial Narrow"/>
                <w:color w:val="auto"/>
                <w:sz w:val="20"/>
                <w:szCs w:val="20"/>
              </w:rPr>
              <w:t>Applicant Information</w:t>
            </w:r>
          </w:p>
        </w:tc>
      </w:tr>
      <w:tr w:rsidR="0024648C" w:rsidRPr="00544F1F" w14:paraId="015989F8" w14:textId="77777777" w:rsidTr="00A02BD6">
        <w:trPr>
          <w:cantSplit/>
          <w:trHeight w:val="360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28773C85" w14:textId="77777777" w:rsidR="0024648C" w:rsidRPr="00205114" w:rsidRDefault="0024648C" w:rsidP="001A4D50">
            <w:pPr>
              <w:rPr>
                <w:rFonts w:ascii="Arial Narrow" w:hAnsi="Arial Narrow"/>
                <w:b/>
                <w:sz w:val="24"/>
              </w:rPr>
            </w:pPr>
            <w:r w:rsidRPr="00205114">
              <w:rPr>
                <w:rFonts w:ascii="Arial Narrow" w:hAnsi="Arial Narrow"/>
                <w:b/>
                <w:sz w:val="24"/>
              </w:rPr>
              <w:t>Name</w:t>
            </w:r>
            <w:r w:rsidR="001D2340" w:rsidRPr="00205114">
              <w:rPr>
                <w:rFonts w:ascii="Arial Narrow" w:hAnsi="Arial Narrow"/>
                <w:b/>
                <w:sz w:val="24"/>
              </w:rPr>
              <w:t>:</w:t>
            </w:r>
            <w:r w:rsidR="00921C31">
              <w:rPr>
                <w:rFonts w:ascii="Arial Narrow" w:hAnsi="Arial Narrow"/>
                <w:b/>
                <w:sz w:val="24"/>
              </w:rPr>
              <w:t xml:space="preserve">  </w:t>
            </w:r>
          </w:p>
        </w:tc>
      </w:tr>
      <w:tr w:rsidR="00735DBD" w:rsidRPr="00544F1F" w14:paraId="43FB2727" w14:textId="77777777" w:rsidTr="00A02BD6">
        <w:trPr>
          <w:cantSplit/>
          <w:trHeight w:val="360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630EA5CA" w14:textId="77777777" w:rsidR="00735DBD" w:rsidRPr="00205114" w:rsidRDefault="00735DBD" w:rsidP="001A4D50">
            <w:pPr>
              <w:rPr>
                <w:rFonts w:ascii="Arial Narrow" w:hAnsi="Arial Narrow"/>
                <w:b/>
                <w:sz w:val="24"/>
              </w:rPr>
            </w:pPr>
            <w:r w:rsidRPr="00205114">
              <w:rPr>
                <w:rFonts w:ascii="Arial Narrow" w:hAnsi="Arial Narrow"/>
                <w:b/>
                <w:sz w:val="24"/>
              </w:rPr>
              <w:t>Current address:</w:t>
            </w:r>
            <w:r w:rsidR="00921C31">
              <w:rPr>
                <w:rFonts w:ascii="Arial Narrow" w:hAnsi="Arial Narrow"/>
                <w:b/>
                <w:sz w:val="24"/>
              </w:rPr>
              <w:t xml:space="preserve">  </w:t>
            </w:r>
          </w:p>
        </w:tc>
      </w:tr>
      <w:tr w:rsidR="00735DBD" w:rsidRPr="00544F1F" w14:paraId="0450DA2C" w14:textId="77777777" w:rsidTr="00A02BD6">
        <w:trPr>
          <w:cantSplit/>
          <w:trHeight w:val="360"/>
        </w:trPr>
        <w:tc>
          <w:tcPr>
            <w:tcW w:w="3321" w:type="dxa"/>
            <w:shd w:val="clear" w:color="auto" w:fill="auto"/>
            <w:vAlign w:val="center"/>
          </w:tcPr>
          <w:p w14:paraId="1519D046" w14:textId="77777777" w:rsidR="00735DBD" w:rsidRPr="00205114" w:rsidRDefault="00735DBD" w:rsidP="001A4D50">
            <w:pPr>
              <w:rPr>
                <w:rFonts w:ascii="Arial Narrow" w:hAnsi="Arial Narrow"/>
                <w:b/>
                <w:sz w:val="24"/>
              </w:rPr>
            </w:pPr>
            <w:r w:rsidRPr="00205114">
              <w:rPr>
                <w:rFonts w:ascii="Arial Narrow" w:hAnsi="Arial Narrow"/>
                <w:b/>
                <w:sz w:val="24"/>
              </w:rPr>
              <w:t>City:</w:t>
            </w:r>
            <w:r w:rsidR="00921C31">
              <w:rPr>
                <w:rFonts w:ascii="Arial Narrow" w:hAnsi="Arial Narrow"/>
                <w:b/>
                <w:sz w:val="24"/>
              </w:rPr>
              <w:t xml:space="preserve">  </w:t>
            </w:r>
          </w:p>
        </w:tc>
        <w:tc>
          <w:tcPr>
            <w:tcW w:w="3062" w:type="dxa"/>
            <w:gridSpan w:val="3"/>
            <w:shd w:val="clear" w:color="auto" w:fill="auto"/>
            <w:vAlign w:val="center"/>
          </w:tcPr>
          <w:p w14:paraId="1A57BD63" w14:textId="77777777" w:rsidR="00735DBD" w:rsidRPr="00205114" w:rsidRDefault="00735DBD" w:rsidP="001A4D50">
            <w:pPr>
              <w:rPr>
                <w:rFonts w:ascii="Arial Narrow" w:hAnsi="Arial Narrow"/>
                <w:b/>
                <w:sz w:val="24"/>
              </w:rPr>
            </w:pPr>
            <w:r w:rsidRPr="00205114">
              <w:rPr>
                <w:rFonts w:ascii="Arial Narrow" w:hAnsi="Arial Narrow"/>
                <w:b/>
                <w:sz w:val="24"/>
              </w:rPr>
              <w:t>State:</w:t>
            </w:r>
            <w:r w:rsidR="00921C31">
              <w:rPr>
                <w:rFonts w:ascii="Arial Narrow" w:hAnsi="Arial Narrow"/>
                <w:b/>
                <w:sz w:val="24"/>
              </w:rPr>
              <w:t xml:space="preserve">  </w:t>
            </w:r>
          </w:p>
        </w:tc>
        <w:tc>
          <w:tcPr>
            <w:tcW w:w="2967" w:type="dxa"/>
            <w:gridSpan w:val="3"/>
            <w:shd w:val="clear" w:color="auto" w:fill="auto"/>
            <w:vAlign w:val="center"/>
          </w:tcPr>
          <w:p w14:paraId="33093C08" w14:textId="77777777" w:rsidR="00735DBD" w:rsidRPr="00205114" w:rsidRDefault="00735DBD" w:rsidP="001A4D50">
            <w:pPr>
              <w:rPr>
                <w:rFonts w:ascii="Arial Narrow" w:hAnsi="Arial Narrow"/>
                <w:b/>
                <w:sz w:val="24"/>
              </w:rPr>
            </w:pPr>
            <w:r w:rsidRPr="00205114">
              <w:rPr>
                <w:rFonts w:ascii="Arial Narrow" w:hAnsi="Arial Narrow"/>
                <w:b/>
                <w:sz w:val="24"/>
              </w:rPr>
              <w:t>ZIP Code:</w:t>
            </w:r>
            <w:r w:rsidR="00921C31">
              <w:rPr>
                <w:rFonts w:ascii="Arial Narrow" w:hAnsi="Arial Narrow"/>
                <w:b/>
                <w:sz w:val="24"/>
              </w:rPr>
              <w:t xml:space="preserve">  </w:t>
            </w:r>
          </w:p>
        </w:tc>
      </w:tr>
      <w:tr w:rsidR="00735DBD" w:rsidRPr="00544F1F" w14:paraId="6D2DA32E" w14:textId="77777777" w:rsidTr="00A02BD6">
        <w:trPr>
          <w:cantSplit/>
          <w:trHeight w:val="360"/>
        </w:trPr>
        <w:tc>
          <w:tcPr>
            <w:tcW w:w="4939" w:type="dxa"/>
            <w:gridSpan w:val="3"/>
            <w:shd w:val="clear" w:color="auto" w:fill="auto"/>
            <w:vAlign w:val="center"/>
          </w:tcPr>
          <w:p w14:paraId="2CCE869A" w14:textId="77777777" w:rsidR="00735DBD" w:rsidRPr="00205114" w:rsidRDefault="00735DBD" w:rsidP="001A4D50">
            <w:pPr>
              <w:rPr>
                <w:rFonts w:ascii="Arial Narrow" w:hAnsi="Arial Narrow"/>
                <w:b/>
                <w:sz w:val="24"/>
              </w:rPr>
            </w:pPr>
            <w:r w:rsidRPr="00205114">
              <w:rPr>
                <w:rFonts w:ascii="Arial Narrow" w:hAnsi="Arial Narrow"/>
                <w:b/>
                <w:sz w:val="24"/>
              </w:rPr>
              <w:t xml:space="preserve">Home Phone #:  </w:t>
            </w:r>
          </w:p>
        </w:tc>
        <w:tc>
          <w:tcPr>
            <w:tcW w:w="4411" w:type="dxa"/>
            <w:gridSpan w:val="4"/>
            <w:shd w:val="clear" w:color="auto" w:fill="auto"/>
            <w:vAlign w:val="center"/>
          </w:tcPr>
          <w:p w14:paraId="0A0E99C4" w14:textId="77777777" w:rsidR="00735DBD" w:rsidRPr="00205114" w:rsidRDefault="00735DBD" w:rsidP="001A4D50">
            <w:pPr>
              <w:rPr>
                <w:rFonts w:ascii="Arial Narrow" w:hAnsi="Arial Narrow"/>
                <w:b/>
                <w:sz w:val="24"/>
              </w:rPr>
            </w:pPr>
            <w:r w:rsidRPr="00205114">
              <w:rPr>
                <w:rFonts w:ascii="Arial Narrow" w:hAnsi="Arial Narrow"/>
                <w:b/>
                <w:sz w:val="24"/>
              </w:rPr>
              <w:t xml:space="preserve">Cell Phone #: </w:t>
            </w:r>
          </w:p>
        </w:tc>
      </w:tr>
      <w:tr w:rsidR="00C81188" w:rsidRPr="00544F1F" w14:paraId="6BC9D933" w14:textId="77777777" w:rsidTr="00A02BD6">
        <w:trPr>
          <w:cantSplit/>
          <w:trHeight w:val="360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0ADA17A5" w14:textId="77777777" w:rsidR="00AE1F72" w:rsidRPr="00205114" w:rsidRDefault="00735DBD" w:rsidP="001A4D50">
            <w:pPr>
              <w:rPr>
                <w:rFonts w:ascii="Arial Narrow" w:hAnsi="Arial Narrow"/>
                <w:b/>
                <w:sz w:val="24"/>
              </w:rPr>
            </w:pPr>
            <w:r w:rsidRPr="00205114">
              <w:rPr>
                <w:rFonts w:ascii="Arial Narrow" w:hAnsi="Arial Narrow"/>
                <w:b/>
                <w:sz w:val="24"/>
              </w:rPr>
              <w:t>Email</w:t>
            </w:r>
            <w:r w:rsidR="00AE1F72" w:rsidRPr="00205114">
              <w:rPr>
                <w:rFonts w:ascii="Arial Narrow" w:hAnsi="Arial Narrow"/>
                <w:b/>
                <w:sz w:val="24"/>
              </w:rPr>
              <w:t xml:space="preserve"> </w:t>
            </w:r>
            <w:r w:rsidR="001D2340" w:rsidRPr="00205114">
              <w:rPr>
                <w:rFonts w:ascii="Arial Narrow" w:hAnsi="Arial Narrow"/>
                <w:b/>
                <w:sz w:val="24"/>
              </w:rPr>
              <w:t>a</w:t>
            </w:r>
            <w:r w:rsidR="00C81188" w:rsidRPr="00205114">
              <w:rPr>
                <w:rFonts w:ascii="Arial Narrow" w:hAnsi="Arial Narrow"/>
                <w:b/>
                <w:sz w:val="24"/>
              </w:rPr>
              <w:t>ddress</w:t>
            </w:r>
            <w:r w:rsidR="001D2340" w:rsidRPr="00205114">
              <w:rPr>
                <w:rFonts w:ascii="Arial Narrow" w:hAnsi="Arial Narrow"/>
                <w:b/>
                <w:sz w:val="24"/>
              </w:rPr>
              <w:t>:</w:t>
            </w:r>
            <w:r w:rsidRPr="00205114">
              <w:rPr>
                <w:rFonts w:ascii="Arial Narrow" w:hAnsi="Arial Narrow"/>
                <w:b/>
                <w:sz w:val="24"/>
              </w:rPr>
              <w:t xml:space="preserve">     </w:t>
            </w:r>
          </w:p>
        </w:tc>
      </w:tr>
      <w:tr w:rsidR="009622B2" w:rsidRPr="00544F1F" w14:paraId="0CAB8F8C" w14:textId="77777777" w:rsidTr="00A02BD6">
        <w:trPr>
          <w:cantSplit/>
          <w:trHeight w:val="288"/>
        </w:trPr>
        <w:tc>
          <w:tcPr>
            <w:tcW w:w="9350" w:type="dxa"/>
            <w:gridSpan w:val="7"/>
            <w:shd w:val="clear" w:color="auto" w:fill="EEECE1" w:themeFill="background2"/>
            <w:vAlign w:val="center"/>
          </w:tcPr>
          <w:p w14:paraId="399E6593" w14:textId="77777777" w:rsidR="009622B2" w:rsidRPr="00205114" w:rsidRDefault="009622B2" w:rsidP="00870BDD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05114">
              <w:rPr>
                <w:rFonts w:ascii="Arial Narrow" w:hAnsi="Arial Narrow"/>
                <w:sz w:val="20"/>
                <w:szCs w:val="20"/>
              </w:rPr>
              <w:t xml:space="preserve">Employment </w:t>
            </w:r>
            <w:r w:rsidRPr="005337FF">
              <w:rPr>
                <w:rFonts w:ascii="Arial Narrow" w:hAnsi="Arial Narrow"/>
                <w:bCs/>
                <w:caps w:val="0"/>
                <w:sz w:val="20"/>
                <w:szCs w:val="20"/>
              </w:rPr>
              <w:t>I</w:t>
            </w:r>
            <w:r w:rsidR="005337FF">
              <w:rPr>
                <w:rFonts w:ascii="Arial Narrow" w:hAnsi="Arial Narrow"/>
                <w:bCs/>
                <w:caps w:val="0"/>
                <w:sz w:val="20"/>
                <w:szCs w:val="20"/>
              </w:rPr>
              <w:t xml:space="preserve">NFORMATION </w:t>
            </w:r>
            <w:r w:rsidR="005337FF" w:rsidRPr="005337FF">
              <w:rPr>
                <w:rFonts w:ascii="Arial Narrow" w:hAnsi="Arial Narrow"/>
                <w:b w:val="0"/>
                <w:bCs/>
                <w:caps w:val="0"/>
                <w:sz w:val="20"/>
                <w:szCs w:val="20"/>
              </w:rPr>
              <w:t xml:space="preserve">(If </w:t>
            </w:r>
            <w:r w:rsidR="008C0A8C">
              <w:rPr>
                <w:rFonts w:ascii="Arial Narrow" w:hAnsi="Arial Narrow"/>
                <w:b w:val="0"/>
                <w:bCs/>
                <w:caps w:val="0"/>
                <w:sz w:val="20"/>
                <w:szCs w:val="20"/>
              </w:rPr>
              <w:t>unemployed/</w:t>
            </w:r>
            <w:r w:rsidR="005337FF" w:rsidRPr="005337FF">
              <w:rPr>
                <w:rFonts w:ascii="Arial Narrow" w:hAnsi="Arial Narrow"/>
                <w:b w:val="0"/>
                <w:bCs/>
                <w:caps w:val="0"/>
                <w:sz w:val="20"/>
                <w:szCs w:val="20"/>
              </w:rPr>
              <w:t xml:space="preserve">retired – provide </w:t>
            </w:r>
            <w:r w:rsidR="005337FF">
              <w:rPr>
                <w:rFonts w:ascii="Arial Narrow" w:hAnsi="Arial Narrow"/>
                <w:b w:val="0"/>
                <w:bCs/>
                <w:caps w:val="0"/>
                <w:sz w:val="20"/>
                <w:szCs w:val="20"/>
              </w:rPr>
              <w:t>previous employment history)</w:t>
            </w:r>
          </w:p>
        </w:tc>
      </w:tr>
      <w:tr w:rsidR="0056338C" w:rsidRPr="00544F1F" w14:paraId="43DD417D" w14:textId="77777777" w:rsidTr="00A02BD6">
        <w:trPr>
          <w:cantSplit/>
          <w:trHeight w:val="360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2CAEAADA" w14:textId="77777777" w:rsidR="0056338C" w:rsidRPr="00205114" w:rsidRDefault="000C3395" w:rsidP="001A4D50">
            <w:pPr>
              <w:rPr>
                <w:rFonts w:ascii="Arial Narrow" w:hAnsi="Arial Narrow"/>
                <w:b/>
                <w:sz w:val="24"/>
              </w:rPr>
            </w:pPr>
            <w:r w:rsidRPr="00205114">
              <w:rPr>
                <w:rFonts w:ascii="Arial Narrow" w:hAnsi="Arial Narrow"/>
                <w:b/>
                <w:sz w:val="24"/>
              </w:rPr>
              <w:t xml:space="preserve">Current </w:t>
            </w:r>
            <w:r w:rsidR="001D2340" w:rsidRPr="00205114">
              <w:rPr>
                <w:rFonts w:ascii="Arial Narrow" w:hAnsi="Arial Narrow"/>
                <w:b/>
                <w:sz w:val="24"/>
              </w:rPr>
              <w:t>e</w:t>
            </w:r>
            <w:r w:rsidR="0056338C" w:rsidRPr="00205114">
              <w:rPr>
                <w:rFonts w:ascii="Arial Narrow" w:hAnsi="Arial Narrow"/>
                <w:b/>
                <w:sz w:val="24"/>
              </w:rPr>
              <w:t>mployer</w:t>
            </w:r>
            <w:r w:rsidR="001D2340" w:rsidRPr="00205114">
              <w:rPr>
                <w:rFonts w:ascii="Arial Narrow" w:hAnsi="Arial Narrow"/>
                <w:b/>
                <w:sz w:val="24"/>
              </w:rPr>
              <w:t>:</w:t>
            </w:r>
            <w:r w:rsidR="00735DBD" w:rsidRPr="00205114">
              <w:rPr>
                <w:rFonts w:ascii="Arial Narrow" w:hAnsi="Arial Narrow"/>
                <w:b/>
                <w:sz w:val="24"/>
              </w:rPr>
              <w:t xml:space="preserve">   </w:t>
            </w:r>
          </w:p>
        </w:tc>
      </w:tr>
      <w:tr w:rsidR="00735DBD" w:rsidRPr="00544F1F" w14:paraId="485F5C08" w14:textId="77777777" w:rsidTr="00A02BD6">
        <w:trPr>
          <w:cantSplit/>
          <w:trHeight w:val="360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1A263F84" w14:textId="77777777" w:rsidR="00735DBD" w:rsidRPr="00205114" w:rsidRDefault="00735DBD" w:rsidP="001A4D50">
            <w:pPr>
              <w:rPr>
                <w:rFonts w:ascii="Arial Narrow" w:hAnsi="Arial Narrow"/>
                <w:b/>
                <w:sz w:val="24"/>
              </w:rPr>
            </w:pPr>
            <w:r w:rsidRPr="00205114">
              <w:rPr>
                <w:rFonts w:ascii="Arial Narrow" w:hAnsi="Arial Narrow"/>
                <w:b/>
                <w:sz w:val="24"/>
              </w:rPr>
              <w:t>Employer address:</w:t>
            </w:r>
            <w:r w:rsidR="00921C31">
              <w:rPr>
                <w:rFonts w:ascii="Arial Narrow" w:hAnsi="Arial Narrow"/>
                <w:b/>
                <w:sz w:val="24"/>
              </w:rPr>
              <w:t xml:space="preserve">  </w:t>
            </w:r>
          </w:p>
        </w:tc>
      </w:tr>
      <w:tr w:rsidR="00735DBD" w:rsidRPr="00544F1F" w14:paraId="54EFFD42" w14:textId="77777777" w:rsidTr="00A02BD6">
        <w:trPr>
          <w:cantSplit/>
          <w:trHeight w:val="360"/>
        </w:trPr>
        <w:tc>
          <w:tcPr>
            <w:tcW w:w="4939" w:type="dxa"/>
            <w:gridSpan w:val="3"/>
            <w:shd w:val="clear" w:color="auto" w:fill="auto"/>
            <w:vAlign w:val="center"/>
          </w:tcPr>
          <w:p w14:paraId="0D5A77C6" w14:textId="77777777" w:rsidR="00735DBD" w:rsidRPr="00205114" w:rsidRDefault="00735DBD" w:rsidP="001A4D50">
            <w:pPr>
              <w:rPr>
                <w:rFonts w:ascii="Arial Narrow" w:hAnsi="Arial Narrow"/>
                <w:b/>
                <w:sz w:val="24"/>
              </w:rPr>
            </w:pPr>
            <w:r w:rsidRPr="00205114">
              <w:rPr>
                <w:rFonts w:ascii="Arial Narrow" w:hAnsi="Arial Narrow"/>
                <w:b/>
                <w:sz w:val="24"/>
              </w:rPr>
              <w:t>Work Phone #:</w:t>
            </w:r>
            <w:r w:rsidR="00921C31">
              <w:rPr>
                <w:rFonts w:ascii="Arial Narrow" w:hAnsi="Arial Narrow"/>
                <w:b/>
                <w:sz w:val="24"/>
              </w:rPr>
              <w:t xml:space="preserve">  </w:t>
            </w:r>
          </w:p>
        </w:tc>
        <w:tc>
          <w:tcPr>
            <w:tcW w:w="4411" w:type="dxa"/>
            <w:gridSpan w:val="4"/>
            <w:shd w:val="clear" w:color="auto" w:fill="auto"/>
            <w:vAlign w:val="center"/>
          </w:tcPr>
          <w:p w14:paraId="62B1AABD" w14:textId="77777777" w:rsidR="00735DBD" w:rsidRPr="00205114" w:rsidRDefault="00735DBD" w:rsidP="001A4D50">
            <w:pPr>
              <w:rPr>
                <w:rFonts w:ascii="Arial Narrow" w:hAnsi="Arial Narrow"/>
                <w:b/>
                <w:sz w:val="24"/>
              </w:rPr>
            </w:pPr>
            <w:r w:rsidRPr="00205114">
              <w:rPr>
                <w:rFonts w:ascii="Arial Narrow" w:hAnsi="Arial Narrow"/>
                <w:b/>
                <w:sz w:val="24"/>
              </w:rPr>
              <w:t>E-mail:</w:t>
            </w:r>
            <w:r w:rsidR="00921C31">
              <w:rPr>
                <w:rFonts w:ascii="Arial Narrow" w:hAnsi="Arial Narrow"/>
                <w:b/>
                <w:sz w:val="24"/>
              </w:rPr>
              <w:t xml:space="preserve">  </w:t>
            </w:r>
          </w:p>
        </w:tc>
      </w:tr>
      <w:tr w:rsidR="00D461ED" w:rsidRPr="00544F1F" w14:paraId="76FACBD5" w14:textId="77777777" w:rsidTr="00A02BD6">
        <w:trPr>
          <w:cantSplit/>
          <w:trHeight w:val="288"/>
        </w:trPr>
        <w:tc>
          <w:tcPr>
            <w:tcW w:w="9350" w:type="dxa"/>
            <w:gridSpan w:val="7"/>
            <w:shd w:val="clear" w:color="auto" w:fill="EEECE1" w:themeFill="background2"/>
            <w:vAlign w:val="center"/>
          </w:tcPr>
          <w:p w14:paraId="15D3BCB3" w14:textId="77777777" w:rsidR="00D461ED" w:rsidRPr="00205114" w:rsidRDefault="00735DBD" w:rsidP="001A4D50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205114">
              <w:rPr>
                <w:rFonts w:ascii="Arial Narrow" w:hAnsi="Arial Narrow"/>
                <w:sz w:val="20"/>
                <w:szCs w:val="20"/>
              </w:rPr>
              <w:t>Formal Higher Education</w:t>
            </w:r>
          </w:p>
        </w:tc>
      </w:tr>
      <w:tr w:rsidR="00EB52A5" w:rsidRPr="00544F1F" w14:paraId="2AF140F7" w14:textId="77777777" w:rsidTr="00A02BD6">
        <w:trPr>
          <w:cantSplit/>
          <w:trHeight w:val="360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0E6A9C0C" w14:textId="77777777" w:rsidR="00EB52A5" w:rsidRPr="00205114" w:rsidRDefault="00B60B37" w:rsidP="001A4D50">
            <w:pPr>
              <w:rPr>
                <w:rFonts w:ascii="Arial Narrow" w:hAnsi="Arial Narrow"/>
                <w:b/>
                <w:sz w:val="24"/>
              </w:rPr>
            </w:pPr>
            <w:r w:rsidRPr="00205114">
              <w:rPr>
                <w:rFonts w:ascii="Arial Narrow" w:hAnsi="Arial Narrow"/>
                <w:b/>
                <w:sz w:val="24"/>
              </w:rPr>
              <w:t>College/</w:t>
            </w:r>
            <w:r w:rsidR="00735DBD" w:rsidRPr="00205114">
              <w:rPr>
                <w:rFonts w:ascii="Arial Narrow" w:hAnsi="Arial Narrow"/>
                <w:b/>
                <w:sz w:val="24"/>
              </w:rPr>
              <w:t>Degree</w:t>
            </w:r>
            <w:r w:rsidRPr="00205114">
              <w:rPr>
                <w:rFonts w:ascii="Arial Narrow" w:hAnsi="Arial Narrow"/>
                <w:b/>
                <w:sz w:val="24"/>
              </w:rPr>
              <w:t>:</w:t>
            </w:r>
            <w:r w:rsidR="00921C31">
              <w:rPr>
                <w:rFonts w:ascii="Arial Narrow" w:hAnsi="Arial Narrow"/>
                <w:b/>
                <w:sz w:val="24"/>
              </w:rPr>
              <w:t xml:space="preserve">  </w:t>
            </w:r>
          </w:p>
        </w:tc>
      </w:tr>
      <w:tr w:rsidR="008D7090" w:rsidRPr="00544F1F" w14:paraId="76C79B10" w14:textId="77777777" w:rsidTr="00A02BD6">
        <w:trPr>
          <w:cantSplit/>
          <w:trHeight w:val="360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04561DF3" w14:textId="77777777" w:rsidR="008D7090" w:rsidRPr="00205114" w:rsidRDefault="008D7090" w:rsidP="001A4D50">
            <w:pPr>
              <w:rPr>
                <w:rFonts w:ascii="Arial Narrow" w:hAnsi="Arial Narrow"/>
                <w:b/>
                <w:sz w:val="24"/>
              </w:rPr>
            </w:pPr>
            <w:r>
              <w:rPr>
                <w:rFonts w:ascii="Arial Narrow" w:hAnsi="Arial Narrow"/>
                <w:b/>
                <w:sz w:val="24"/>
              </w:rPr>
              <w:t>Training/Certificates:</w:t>
            </w:r>
          </w:p>
        </w:tc>
      </w:tr>
      <w:tr w:rsidR="001A4D50" w:rsidRPr="00544F1F" w14:paraId="7AC9709D" w14:textId="77777777" w:rsidTr="00A02BD6">
        <w:trPr>
          <w:cantSplit/>
          <w:trHeight w:val="360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62949FF5" w14:textId="77777777" w:rsidR="001A4D50" w:rsidRDefault="001A4D50" w:rsidP="001A4D50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EB52A5" w:rsidRPr="00544F1F" w14:paraId="1094AFA3" w14:textId="77777777" w:rsidTr="00A02BD6">
        <w:trPr>
          <w:cantSplit/>
          <w:trHeight w:val="558"/>
        </w:trPr>
        <w:tc>
          <w:tcPr>
            <w:tcW w:w="9350" w:type="dxa"/>
            <w:gridSpan w:val="7"/>
            <w:shd w:val="clear" w:color="auto" w:fill="EEECE1" w:themeFill="background2"/>
            <w:vAlign w:val="center"/>
          </w:tcPr>
          <w:p w14:paraId="1CF2257B" w14:textId="77777777" w:rsidR="00EB52A5" w:rsidRPr="00205114" w:rsidRDefault="002F4F6A" w:rsidP="001A4D50">
            <w:pPr>
              <w:tabs>
                <w:tab w:val="right" w:pos="8640"/>
              </w:tabs>
              <w:rPr>
                <w:rFonts w:ascii="Arial Narrow" w:hAnsi="Arial Narrow"/>
                <w:sz w:val="24"/>
              </w:rPr>
            </w:pPr>
            <w:r w:rsidRPr="008D7090">
              <w:rPr>
                <w:rFonts w:ascii="Arial Narrow" w:hAnsi="Arial Narrow"/>
                <w:b/>
                <w:bCs/>
                <w:sz w:val="20"/>
                <w:szCs w:val="20"/>
              </w:rPr>
              <w:t>LIST BOARDS AND COMMITTEES THAT YOU SERVE ON, OR HAVE SERVED ON</w:t>
            </w:r>
            <w:r w:rsidRPr="00205114">
              <w:rPr>
                <w:rFonts w:ascii="Arial Narrow" w:hAnsi="Arial Narrow"/>
                <w:b/>
                <w:bCs/>
                <w:sz w:val="24"/>
              </w:rPr>
              <w:t xml:space="preserve"> </w:t>
            </w:r>
            <w:r w:rsidRPr="00205114">
              <w:rPr>
                <w:rFonts w:ascii="Arial Narrow" w:hAnsi="Arial Narrow"/>
                <w:sz w:val="24"/>
              </w:rPr>
              <w:t>(</w:t>
            </w:r>
            <w:r w:rsidRPr="008D7090">
              <w:rPr>
                <w:rFonts w:ascii="Arial Narrow" w:hAnsi="Arial Narrow"/>
                <w:sz w:val="18"/>
                <w:szCs w:val="18"/>
              </w:rPr>
              <w:t xml:space="preserve">Business, civic, community, fraternal, political, professional, recreational, religious, social).  </w:t>
            </w:r>
          </w:p>
        </w:tc>
      </w:tr>
      <w:tr w:rsidR="002F4F6A" w:rsidRPr="00544F1F" w14:paraId="1935A264" w14:textId="77777777" w:rsidTr="00A02BD6">
        <w:trPr>
          <w:cantSplit/>
          <w:trHeight w:val="261"/>
        </w:trPr>
        <w:tc>
          <w:tcPr>
            <w:tcW w:w="4317" w:type="dxa"/>
            <w:gridSpan w:val="2"/>
            <w:shd w:val="clear" w:color="auto" w:fill="auto"/>
            <w:vAlign w:val="center"/>
          </w:tcPr>
          <w:p w14:paraId="3322AC6C" w14:textId="77777777" w:rsidR="002F4F6A" w:rsidRPr="00205114" w:rsidRDefault="002F4F6A" w:rsidP="001A4D50">
            <w:pPr>
              <w:jc w:val="center"/>
              <w:rPr>
                <w:rFonts w:ascii="Arial Narrow" w:hAnsi="Arial Narrow"/>
                <w:b/>
                <w:sz w:val="24"/>
                <w:u w:val="single"/>
              </w:rPr>
            </w:pPr>
            <w:r w:rsidRPr="00205114">
              <w:rPr>
                <w:rFonts w:ascii="Arial Narrow" w:hAnsi="Arial Narrow"/>
                <w:b/>
                <w:sz w:val="24"/>
                <w:u w:val="single"/>
              </w:rPr>
              <w:t>Name of Organization</w:t>
            </w: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14:paraId="543D8B84" w14:textId="77777777" w:rsidR="002F4F6A" w:rsidRPr="00205114" w:rsidRDefault="002F4F6A" w:rsidP="001A4D50">
            <w:pPr>
              <w:jc w:val="center"/>
              <w:rPr>
                <w:rFonts w:ascii="Arial Narrow" w:hAnsi="Arial Narrow"/>
                <w:b/>
                <w:sz w:val="24"/>
                <w:u w:val="single"/>
              </w:rPr>
            </w:pPr>
            <w:r w:rsidRPr="00205114">
              <w:rPr>
                <w:rFonts w:ascii="Arial Narrow" w:hAnsi="Arial Narrow"/>
                <w:b/>
                <w:sz w:val="24"/>
                <w:u w:val="single"/>
              </w:rPr>
              <w:t>Role/Title</w:t>
            </w:r>
          </w:p>
        </w:tc>
        <w:tc>
          <w:tcPr>
            <w:tcW w:w="2294" w:type="dxa"/>
            <w:shd w:val="clear" w:color="auto" w:fill="auto"/>
            <w:vAlign w:val="center"/>
          </w:tcPr>
          <w:p w14:paraId="581E3073" w14:textId="77777777" w:rsidR="002F4F6A" w:rsidRPr="00205114" w:rsidRDefault="002F4F6A" w:rsidP="001A4D50">
            <w:pPr>
              <w:jc w:val="center"/>
              <w:rPr>
                <w:rFonts w:ascii="Arial Narrow" w:hAnsi="Arial Narrow"/>
                <w:b/>
                <w:sz w:val="24"/>
                <w:u w:val="single"/>
              </w:rPr>
            </w:pPr>
            <w:r w:rsidRPr="00205114">
              <w:rPr>
                <w:rFonts w:ascii="Arial Narrow" w:hAnsi="Arial Narrow"/>
                <w:b/>
                <w:sz w:val="24"/>
                <w:u w:val="single"/>
              </w:rPr>
              <w:t>Dates of Service</w:t>
            </w:r>
          </w:p>
        </w:tc>
      </w:tr>
      <w:tr w:rsidR="002F4F6A" w:rsidRPr="00544F1F" w14:paraId="01CC0463" w14:textId="77777777" w:rsidTr="00A02BD6">
        <w:trPr>
          <w:cantSplit/>
          <w:trHeight w:val="360"/>
        </w:trPr>
        <w:tc>
          <w:tcPr>
            <w:tcW w:w="4317" w:type="dxa"/>
            <w:gridSpan w:val="2"/>
            <w:shd w:val="clear" w:color="auto" w:fill="auto"/>
            <w:vAlign w:val="center"/>
          </w:tcPr>
          <w:p w14:paraId="39A39E69" w14:textId="77777777" w:rsidR="002F4F6A" w:rsidRPr="001172AD" w:rsidRDefault="002F4F6A" w:rsidP="001A4D50">
            <w:pPr>
              <w:rPr>
                <w:rFonts w:ascii="Arial Narrow" w:hAnsi="Arial Narrow"/>
                <w:b/>
                <w:color w:val="4F81BD" w:themeColor="accent1"/>
                <w:sz w:val="24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14:paraId="5500F1F1" w14:textId="77777777" w:rsidR="002F4F6A" w:rsidRPr="001172AD" w:rsidRDefault="002F4F6A" w:rsidP="001A4D50">
            <w:pPr>
              <w:rPr>
                <w:rFonts w:ascii="Arial Narrow" w:hAnsi="Arial Narrow"/>
                <w:b/>
                <w:color w:val="4F81BD" w:themeColor="accent1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204E958D" w14:textId="77777777" w:rsidR="002F4F6A" w:rsidRPr="001172AD" w:rsidRDefault="002F4F6A" w:rsidP="001A4D50">
            <w:pPr>
              <w:rPr>
                <w:rFonts w:ascii="Arial Narrow" w:hAnsi="Arial Narrow"/>
                <w:b/>
                <w:color w:val="4F81BD" w:themeColor="accent1"/>
                <w:sz w:val="24"/>
              </w:rPr>
            </w:pPr>
          </w:p>
        </w:tc>
      </w:tr>
      <w:tr w:rsidR="002F4F6A" w:rsidRPr="00544F1F" w14:paraId="1629EB7C" w14:textId="77777777" w:rsidTr="00A02BD6">
        <w:trPr>
          <w:cantSplit/>
          <w:trHeight w:val="360"/>
        </w:trPr>
        <w:tc>
          <w:tcPr>
            <w:tcW w:w="4317" w:type="dxa"/>
            <w:gridSpan w:val="2"/>
            <w:shd w:val="clear" w:color="auto" w:fill="auto"/>
            <w:vAlign w:val="center"/>
          </w:tcPr>
          <w:p w14:paraId="0AD10C5B" w14:textId="77777777" w:rsidR="002F4F6A" w:rsidRPr="00205114" w:rsidRDefault="002F4F6A" w:rsidP="001A4D50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14:paraId="10D3AFFE" w14:textId="77777777" w:rsidR="002F4F6A" w:rsidRPr="00205114" w:rsidRDefault="002F4F6A" w:rsidP="001A4D50">
            <w:pPr>
              <w:rPr>
                <w:rFonts w:ascii="Arial Narrow" w:hAnsi="Arial Narrow"/>
                <w:b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24135ED6" w14:textId="77777777" w:rsidR="002F4F6A" w:rsidRPr="00205114" w:rsidRDefault="002F4F6A" w:rsidP="001A4D50">
            <w:pPr>
              <w:rPr>
                <w:rFonts w:ascii="Arial Narrow" w:hAnsi="Arial Narrow"/>
                <w:b/>
                <w:sz w:val="24"/>
              </w:rPr>
            </w:pPr>
          </w:p>
        </w:tc>
      </w:tr>
      <w:tr w:rsidR="002F4F6A" w:rsidRPr="00544F1F" w14:paraId="70654124" w14:textId="77777777" w:rsidTr="00A02BD6">
        <w:trPr>
          <w:cantSplit/>
          <w:trHeight w:val="360"/>
        </w:trPr>
        <w:tc>
          <w:tcPr>
            <w:tcW w:w="4317" w:type="dxa"/>
            <w:gridSpan w:val="2"/>
            <w:shd w:val="clear" w:color="auto" w:fill="auto"/>
            <w:vAlign w:val="center"/>
          </w:tcPr>
          <w:p w14:paraId="613BA490" w14:textId="77777777" w:rsidR="002F4F6A" w:rsidRPr="00205114" w:rsidRDefault="002F4F6A" w:rsidP="001A4D5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739" w:type="dxa"/>
            <w:gridSpan w:val="4"/>
            <w:shd w:val="clear" w:color="auto" w:fill="auto"/>
            <w:vAlign w:val="center"/>
          </w:tcPr>
          <w:p w14:paraId="48250676" w14:textId="77777777" w:rsidR="002F4F6A" w:rsidRPr="00205114" w:rsidRDefault="002F4F6A" w:rsidP="001A4D50">
            <w:pPr>
              <w:rPr>
                <w:rFonts w:ascii="Arial Narrow" w:hAnsi="Arial Narrow"/>
                <w:sz w:val="24"/>
              </w:rPr>
            </w:pPr>
          </w:p>
        </w:tc>
        <w:tc>
          <w:tcPr>
            <w:tcW w:w="2294" w:type="dxa"/>
            <w:shd w:val="clear" w:color="auto" w:fill="auto"/>
            <w:vAlign w:val="center"/>
          </w:tcPr>
          <w:p w14:paraId="4F75AC71" w14:textId="77777777" w:rsidR="002F4F6A" w:rsidRPr="00205114" w:rsidRDefault="002F4F6A" w:rsidP="001A4D50">
            <w:pPr>
              <w:rPr>
                <w:rFonts w:ascii="Arial Narrow" w:hAnsi="Arial Narrow"/>
                <w:sz w:val="24"/>
              </w:rPr>
            </w:pPr>
          </w:p>
        </w:tc>
      </w:tr>
      <w:tr w:rsidR="00415F5F" w:rsidRPr="00544F1F" w14:paraId="298F495C" w14:textId="77777777" w:rsidTr="00A02BD6">
        <w:trPr>
          <w:cantSplit/>
          <w:trHeight w:val="288"/>
        </w:trPr>
        <w:tc>
          <w:tcPr>
            <w:tcW w:w="9350" w:type="dxa"/>
            <w:gridSpan w:val="7"/>
            <w:shd w:val="clear" w:color="auto" w:fill="EEECE1" w:themeFill="background2"/>
            <w:vAlign w:val="center"/>
          </w:tcPr>
          <w:p w14:paraId="7780F6F7" w14:textId="77777777" w:rsidR="00415F5F" w:rsidRPr="008D7090" w:rsidRDefault="002F4F6A" w:rsidP="001A4D50">
            <w:pPr>
              <w:pStyle w:val="Heading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D7090">
              <w:rPr>
                <w:rFonts w:ascii="Arial Narrow" w:hAnsi="Arial Narrow"/>
                <w:sz w:val="20"/>
                <w:szCs w:val="20"/>
              </w:rPr>
              <w:t xml:space="preserve">List </w:t>
            </w:r>
            <w:r w:rsidR="00B60B37" w:rsidRPr="008D7090">
              <w:rPr>
                <w:rFonts w:ascii="Arial Narrow" w:hAnsi="Arial Narrow"/>
                <w:sz w:val="20"/>
                <w:szCs w:val="20"/>
              </w:rPr>
              <w:t>Commu</w:t>
            </w:r>
            <w:r w:rsidR="00885A8F" w:rsidRPr="008D7090">
              <w:rPr>
                <w:rFonts w:ascii="Arial Narrow" w:hAnsi="Arial Narrow"/>
                <w:sz w:val="20"/>
                <w:szCs w:val="20"/>
              </w:rPr>
              <w:t>nity Service</w:t>
            </w:r>
            <w:r w:rsidRPr="008D7090">
              <w:rPr>
                <w:rFonts w:ascii="Arial Narrow" w:hAnsi="Arial Narrow"/>
                <w:sz w:val="20"/>
                <w:szCs w:val="20"/>
              </w:rPr>
              <w:t xml:space="preserve"> PROJECTS </w:t>
            </w:r>
            <w:r w:rsidR="00544F1F" w:rsidRPr="008D7090">
              <w:rPr>
                <w:rFonts w:ascii="Arial Narrow" w:hAnsi="Arial Narrow"/>
                <w:sz w:val="20"/>
                <w:szCs w:val="20"/>
              </w:rPr>
              <w:t>IN WHICH YOU</w:t>
            </w:r>
            <w:r w:rsidRPr="008D7090">
              <w:rPr>
                <w:rFonts w:ascii="Arial Narrow" w:hAnsi="Arial Narrow"/>
                <w:sz w:val="20"/>
                <w:szCs w:val="20"/>
              </w:rPr>
              <w:t xml:space="preserve"> PARTICIPATED.  </w:t>
            </w:r>
          </w:p>
        </w:tc>
      </w:tr>
      <w:tr w:rsidR="00B60B37" w:rsidRPr="00544F1F" w14:paraId="44D21842" w14:textId="77777777" w:rsidTr="00A02BD6">
        <w:trPr>
          <w:cantSplit/>
          <w:trHeight w:val="360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78FE09FD" w14:textId="77777777" w:rsidR="00B60B37" w:rsidRPr="001172AD" w:rsidRDefault="00B60B37" w:rsidP="00921C31">
            <w:pPr>
              <w:rPr>
                <w:rFonts w:ascii="Arial Narrow" w:hAnsi="Arial Narrow"/>
                <w:b/>
                <w:color w:val="4F81BD" w:themeColor="accent1"/>
                <w:sz w:val="24"/>
              </w:rPr>
            </w:pPr>
          </w:p>
        </w:tc>
      </w:tr>
      <w:tr w:rsidR="00B60B37" w:rsidRPr="00544F1F" w14:paraId="61688ABB" w14:textId="77777777" w:rsidTr="00A02BD6">
        <w:trPr>
          <w:cantSplit/>
          <w:trHeight w:val="360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4AF984CD" w14:textId="77777777" w:rsidR="00B60B37" w:rsidRPr="001172AD" w:rsidRDefault="00B60B37" w:rsidP="001A4D50">
            <w:pPr>
              <w:rPr>
                <w:rFonts w:ascii="Arial Narrow" w:hAnsi="Arial Narrow"/>
                <w:b/>
                <w:color w:val="4F81BD" w:themeColor="accent1"/>
                <w:sz w:val="24"/>
              </w:rPr>
            </w:pPr>
          </w:p>
        </w:tc>
      </w:tr>
      <w:tr w:rsidR="00B60B37" w:rsidRPr="00544F1F" w14:paraId="2BF9793D" w14:textId="77777777" w:rsidTr="00A02BD6">
        <w:trPr>
          <w:cantSplit/>
          <w:trHeight w:val="360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029F151C" w14:textId="77777777" w:rsidR="00B60B37" w:rsidRPr="001172AD" w:rsidRDefault="00B60B37" w:rsidP="001A4D50">
            <w:pPr>
              <w:rPr>
                <w:rFonts w:ascii="Arial Narrow" w:hAnsi="Arial Narrow"/>
                <w:b/>
                <w:color w:val="4F81BD" w:themeColor="accent1"/>
                <w:sz w:val="24"/>
              </w:rPr>
            </w:pPr>
          </w:p>
        </w:tc>
      </w:tr>
      <w:tr w:rsidR="001A4D50" w:rsidRPr="00544F1F" w14:paraId="2DC5DFC9" w14:textId="77777777" w:rsidTr="00A02BD6">
        <w:trPr>
          <w:cantSplit/>
          <w:trHeight w:val="360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CACD721" w14:textId="77777777" w:rsidR="001A4D50" w:rsidRPr="001172AD" w:rsidRDefault="001A4D50" w:rsidP="001A4D50">
            <w:pPr>
              <w:rPr>
                <w:rFonts w:ascii="Arial Narrow" w:hAnsi="Arial Narrow"/>
                <w:b/>
                <w:color w:val="4F81BD" w:themeColor="accent1"/>
                <w:sz w:val="24"/>
              </w:rPr>
            </w:pPr>
          </w:p>
        </w:tc>
      </w:tr>
      <w:tr w:rsidR="001A4D50" w:rsidRPr="00544F1F" w14:paraId="5216EAAE" w14:textId="77777777" w:rsidTr="00A02BD6">
        <w:trPr>
          <w:cantSplit/>
          <w:trHeight w:val="360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B26F0D9" w14:textId="77777777" w:rsidR="001A4D50" w:rsidRDefault="001A4D50" w:rsidP="001A4D50">
            <w:pPr>
              <w:rPr>
                <w:rFonts w:ascii="Arial Narrow" w:hAnsi="Arial Narrow"/>
                <w:sz w:val="24"/>
              </w:rPr>
            </w:pPr>
          </w:p>
          <w:p w14:paraId="3FF26B9B" w14:textId="77777777" w:rsidR="0021388E" w:rsidRPr="00205114" w:rsidRDefault="0021388E" w:rsidP="001A4D50">
            <w:pPr>
              <w:rPr>
                <w:rFonts w:ascii="Arial Narrow" w:hAnsi="Arial Narrow"/>
                <w:sz w:val="24"/>
              </w:rPr>
            </w:pPr>
          </w:p>
        </w:tc>
      </w:tr>
      <w:tr w:rsidR="002F4F6A" w:rsidRPr="00544F1F" w14:paraId="35A1C611" w14:textId="77777777" w:rsidTr="00A02BD6">
        <w:trPr>
          <w:cantSplit/>
          <w:trHeight w:val="288"/>
        </w:trPr>
        <w:tc>
          <w:tcPr>
            <w:tcW w:w="9350" w:type="dxa"/>
            <w:gridSpan w:val="7"/>
            <w:shd w:val="clear" w:color="auto" w:fill="EEECE1" w:themeFill="background2"/>
            <w:vAlign w:val="center"/>
          </w:tcPr>
          <w:p w14:paraId="5435F917" w14:textId="77777777" w:rsidR="002F4F6A" w:rsidRPr="008D7090" w:rsidRDefault="002F4F6A" w:rsidP="001A4D50">
            <w:pPr>
              <w:pStyle w:val="Heading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D7090">
              <w:rPr>
                <w:rFonts w:ascii="Arial Narrow" w:hAnsi="Arial Narrow"/>
                <w:sz w:val="20"/>
                <w:szCs w:val="20"/>
              </w:rPr>
              <w:lastRenderedPageBreak/>
              <w:t xml:space="preserve">List ANY LEADERSHIP </w:t>
            </w:r>
            <w:r w:rsidR="00544F1F" w:rsidRPr="008D7090">
              <w:rPr>
                <w:rFonts w:ascii="Arial Narrow" w:hAnsi="Arial Narrow"/>
                <w:sz w:val="20"/>
                <w:szCs w:val="20"/>
              </w:rPr>
              <w:t>POSITIONS IN WHICH YOU SERVED</w:t>
            </w:r>
            <w:r w:rsidRPr="008D7090">
              <w:rPr>
                <w:rFonts w:ascii="Arial Narrow" w:hAnsi="Arial Narrow"/>
                <w:sz w:val="20"/>
                <w:szCs w:val="20"/>
              </w:rPr>
              <w:t xml:space="preserve">.  </w:t>
            </w:r>
          </w:p>
        </w:tc>
      </w:tr>
      <w:tr w:rsidR="002F4F6A" w:rsidRPr="00544F1F" w14:paraId="7BA60A05" w14:textId="77777777" w:rsidTr="00A02BD6">
        <w:trPr>
          <w:cantSplit/>
          <w:trHeight w:val="360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A38446F" w14:textId="77777777" w:rsidR="002F4F6A" w:rsidRPr="001172AD" w:rsidRDefault="002F4F6A" w:rsidP="001A4D50">
            <w:pPr>
              <w:rPr>
                <w:rFonts w:ascii="Arial Narrow" w:hAnsi="Arial Narrow"/>
                <w:b/>
                <w:color w:val="4F81BD" w:themeColor="accent1"/>
                <w:sz w:val="24"/>
              </w:rPr>
            </w:pPr>
          </w:p>
        </w:tc>
      </w:tr>
      <w:tr w:rsidR="002F4F6A" w:rsidRPr="00544F1F" w14:paraId="1C34D595" w14:textId="77777777" w:rsidTr="00A02BD6">
        <w:trPr>
          <w:cantSplit/>
          <w:trHeight w:val="360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BDB6EC2" w14:textId="77777777" w:rsidR="002F4F6A" w:rsidRPr="001172AD" w:rsidRDefault="002F4F6A" w:rsidP="001A4D50">
            <w:pPr>
              <w:rPr>
                <w:rFonts w:ascii="Arial Narrow" w:hAnsi="Arial Narrow"/>
                <w:b/>
                <w:color w:val="4F81BD" w:themeColor="accent1"/>
                <w:sz w:val="24"/>
              </w:rPr>
            </w:pPr>
          </w:p>
        </w:tc>
      </w:tr>
      <w:tr w:rsidR="002F4F6A" w:rsidRPr="00544F1F" w14:paraId="3B1CBA0F" w14:textId="77777777" w:rsidTr="00A02BD6">
        <w:trPr>
          <w:cantSplit/>
          <w:trHeight w:val="360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1F26516" w14:textId="77777777" w:rsidR="002F4F6A" w:rsidRPr="00205114" w:rsidRDefault="002F4F6A" w:rsidP="001A4D50">
            <w:pPr>
              <w:rPr>
                <w:rFonts w:ascii="Arial Narrow" w:hAnsi="Arial Narrow"/>
                <w:sz w:val="24"/>
              </w:rPr>
            </w:pPr>
          </w:p>
        </w:tc>
      </w:tr>
      <w:tr w:rsidR="001A4D50" w:rsidRPr="00544F1F" w14:paraId="1260A51A" w14:textId="77777777" w:rsidTr="00A02BD6">
        <w:trPr>
          <w:cantSplit/>
          <w:trHeight w:val="360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81AACB6" w14:textId="77777777" w:rsidR="001A4D50" w:rsidRPr="00205114" w:rsidRDefault="001A4D50" w:rsidP="001A4D50">
            <w:pPr>
              <w:rPr>
                <w:rFonts w:ascii="Arial Narrow" w:hAnsi="Arial Narrow"/>
                <w:sz w:val="24"/>
              </w:rPr>
            </w:pPr>
          </w:p>
        </w:tc>
      </w:tr>
      <w:tr w:rsidR="001A4D50" w:rsidRPr="00544F1F" w14:paraId="492C57E6" w14:textId="77777777" w:rsidTr="00A02BD6">
        <w:trPr>
          <w:cantSplit/>
          <w:trHeight w:val="360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0AA87E6" w14:textId="77777777" w:rsidR="001A4D50" w:rsidRPr="00205114" w:rsidRDefault="001A4D50" w:rsidP="001A4D50">
            <w:pPr>
              <w:rPr>
                <w:rFonts w:ascii="Arial Narrow" w:hAnsi="Arial Narrow"/>
                <w:sz w:val="24"/>
              </w:rPr>
            </w:pPr>
          </w:p>
        </w:tc>
      </w:tr>
      <w:tr w:rsidR="001A4D50" w:rsidRPr="00544F1F" w14:paraId="19B9D7BD" w14:textId="77777777" w:rsidTr="00A02BD6">
        <w:trPr>
          <w:cantSplit/>
          <w:trHeight w:val="360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4534E81F" w14:textId="77777777" w:rsidR="001A4D50" w:rsidRPr="00205114" w:rsidRDefault="001A4D50" w:rsidP="001A4D50">
            <w:pPr>
              <w:rPr>
                <w:rFonts w:ascii="Arial Narrow" w:hAnsi="Arial Narrow"/>
                <w:sz w:val="24"/>
              </w:rPr>
            </w:pPr>
          </w:p>
        </w:tc>
      </w:tr>
      <w:tr w:rsidR="00544F1F" w:rsidRPr="00544F1F" w14:paraId="6025E603" w14:textId="77777777" w:rsidTr="00A02BD6">
        <w:trPr>
          <w:cantSplit/>
          <w:trHeight w:val="288"/>
        </w:trPr>
        <w:tc>
          <w:tcPr>
            <w:tcW w:w="9350" w:type="dxa"/>
            <w:gridSpan w:val="7"/>
            <w:shd w:val="clear" w:color="auto" w:fill="EEECE1" w:themeFill="background2"/>
            <w:vAlign w:val="center"/>
          </w:tcPr>
          <w:p w14:paraId="09962569" w14:textId="77777777" w:rsidR="00544F1F" w:rsidRPr="008D7090" w:rsidRDefault="00544F1F" w:rsidP="001A4D50">
            <w:pPr>
              <w:pStyle w:val="Heading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D7090">
              <w:rPr>
                <w:rFonts w:ascii="Arial Narrow" w:hAnsi="Arial Narrow"/>
                <w:sz w:val="20"/>
                <w:szCs w:val="20"/>
              </w:rPr>
              <w:t xml:space="preserve">DESCRIBE ANY SPECIAL INTERESTS.  </w:t>
            </w:r>
          </w:p>
        </w:tc>
      </w:tr>
      <w:tr w:rsidR="00544F1F" w:rsidRPr="00544F1F" w14:paraId="7FD614D6" w14:textId="77777777" w:rsidTr="00A02BD6">
        <w:trPr>
          <w:cantSplit/>
          <w:trHeight w:val="360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28F5FC20" w14:textId="77777777" w:rsidR="00544F1F" w:rsidRPr="009A7567" w:rsidRDefault="00544F1F" w:rsidP="001A4D50">
            <w:pPr>
              <w:rPr>
                <w:rFonts w:ascii="Arial Narrow" w:hAnsi="Arial Narrow"/>
                <w:b/>
                <w:color w:val="4F81BD" w:themeColor="accent1"/>
                <w:sz w:val="24"/>
              </w:rPr>
            </w:pPr>
          </w:p>
        </w:tc>
      </w:tr>
      <w:tr w:rsidR="001A4D50" w:rsidRPr="00544F1F" w14:paraId="053D3C14" w14:textId="77777777" w:rsidTr="00A02BD6">
        <w:trPr>
          <w:cantSplit/>
          <w:trHeight w:val="360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2EA654E" w14:textId="77777777" w:rsidR="001A4D50" w:rsidRPr="00205114" w:rsidRDefault="001A4D50" w:rsidP="001A4D50">
            <w:pPr>
              <w:rPr>
                <w:rFonts w:ascii="Arial Narrow" w:hAnsi="Arial Narrow"/>
                <w:sz w:val="24"/>
              </w:rPr>
            </w:pPr>
          </w:p>
        </w:tc>
      </w:tr>
      <w:tr w:rsidR="001A4D50" w:rsidRPr="00544F1F" w14:paraId="5A7832E4" w14:textId="77777777" w:rsidTr="00A02BD6">
        <w:trPr>
          <w:cantSplit/>
          <w:trHeight w:val="360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19367D78" w14:textId="77777777" w:rsidR="001A4D50" w:rsidRPr="00205114" w:rsidRDefault="001A4D50" w:rsidP="001A4D50">
            <w:pPr>
              <w:rPr>
                <w:rFonts w:ascii="Arial Narrow" w:hAnsi="Arial Narrow"/>
                <w:sz w:val="24"/>
              </w:rPr>
            </w:pPr>
          </w:p>
        </w:tc>
      </w:tr>
      <w:tr w:rsidR="00205114" w:rsidRPr="00544F1F" w14:paraId="0DCAD1DE" w14:textId="77777777" w:rsidTr="00A02BD6">
        <w:trPr>
          <w:cantSplit/>
          <w:trHeight w:val="360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50454DE9" w14:textId="77777777" w:rsidR="00205114" w:rsidRPr="00205114" w:rsidRDefault="00205114" w:rsidP="001A4D50">
            <w:pPr>
              <w:rPr>
                <w:rFonts w:ascii="Arial Narrow" w:hAnsi="Arial Narrow"/>
                <w:sz w:val="24"/>
              </w:rPr>
            </w:pPr>
          </w:p>
        </w:tc>
      </w:tr>
      <w:tr w:rsidR="00544F1F" w:rsidRPr="00544F1F" w14:paraId="4E3C617E" w14:textId="77777777" w:rsidTr="00A02BD6">
        <w:trPr>
          <w:cantSplit/>
          <w:trHeight w:val="360"/>
        </w:trPr>
        <w:tc>
          <w:tcPr>
            <w:tcW w:w="9350" w:type="dxa"/>
            <w:gridSpan w:val="7"/>
            <w:tcBorders>
              <w:bottom w:val="single" w:sz="4" w:space="0" w:color="808080" w:themeColor="background1" w:themeShade="80"/>
            </w:tcBorders>
            <w:shd w:val="clear" w:color="auto" w:fill="auto"/>
            <w:vAlign w:val="center"/>
          </w:tcPr>
          <w:p w14:paraId="38E1EC8B" w14:textId="77777777" w:rsidR="00544F1F" w:rsidRPr="00205114" w:rsidRDefault="00544F1F" w:rsidP="001A4D50">
            <w:pPr>
              <w:rPr>
                <w:rFonts w:ascii="Arial Narrow" w:hAnsi="Arial Narrow"/>
                <w:sz w:val="24"/>
              </w:rPr>
            </w:pPr>
          </w:p>
        </w:tc>
      </w:tr>
      <w:tr w:rsidR="00F242E0" w:rsidRPr="00544F1F" w14:paraId="0D7AB94D" w14:textId="77777777" w:rsidTr="00A02BD6">
        <w:trPr>
          <w:cantSplit/>
          <w:trHeight w:val="288"/>
        </w:trPr>
        <w:tc>
          <w:tcPr>
            <w:tcW w:w="9350" w:type="dxa"/>
            <w:gridSpan w:val="7"/>
            <w:shd w:val="clear" w:color="auto" w:fill="EEECE1" w:themeFill="background2"/>
            <w:vAlign w:val="center"/>
          </w:tcPr>
          <w:p w14:paraId="7D75062C" w14:textId="2E4C2BCD" w:rsidR="00F242E0" w:rsidRPr="008D7090" w:rsidRDefault="00B60B37" w:rsidP="008C0A8C">
            <w:pPr>
              <w:pStyle w:val="Heading2"/>
              <w:jc w:val="left"/>
              <w:rPr>
                <w:rFonts w:ascii="Arial Narrow" w:hAnsi="Arial Narrow"/>
                <w:sz w:val="20"/>
                <w:szCs w:val="20"/>
              </w:rPr>
            </w:pPr>
            <w:r w:rsidRPr="008D7090">
              <w:rPr>
                <w:rFonts w:ascii="Arial Narrow" w:hAnsi="Arial Narrow"/>
                <w:sz w:val="20"/>
                <w:szCs w:val="20"/>
              </w:rPr>
              <w:t xml:space="preserve">What skills will you bring as a </w:t>
            </w:r>
            <w:r w:rsidR="008C0A8C">
              <w:rPr>
                <w:rFonts w:ascii="Arial Narrow" w:hAnsi="Arial Narrow"/>
                <w:sz w:val="20"/>
                <w:szCs w:val="20"/>
              </w:rPr>
              <w:t>“</w:t>
            </w:r>
            <w:r w:rsidR="00E6091F">
              <w:rPr>
                <w:rFonts w:ascii="Arial Narrow" w:hAnsi="Arial Narrow"/>
                <w:sz w:val="20"/>
                <w:szCs w:val="20"/>
              </w:rPr>
              <w:t>MESSERT ETHIOPIA</w:t>
            </w:r>
            <w:bookmarkStart w:id="0" w:name="_GoBack"/>
            <w:bookmarkEnd w:id="0"/>
            <w:r w:rsidR="008C0A8C">
              <w:rPr>
                <w:rFonts w:ascii="Arial Narrow" w:hAnsi="Arial Narrow"/>
                <w:sz w:val="20"/>
                <w:szCs w:val="20"/>
              </w:rPr>
              <w:t>”</w:t>
            </w:r>
            <w:r w:rsidRPr="008D7090">
              <w:rPr>
                <w:rFonts w:ascii="Arial Narrow" w:hAnsi="Arial Narrow"/>
                <w:sz w:val="20"/>
                <w:szCs w:val="20"/>
              </w:rPr>
              <w:t xml:space="preserve"> Board Member</w:t>
            </w:r>
            <w:r w:rsidR="00544F1F" w:rsidRPr="008D7090">
              <w:rPr>
                <w:rFonts w:ascii="Arial Narrow" w:hAnsi="Arial Narrow"/>
                <w:sz w:val="20"/>
                <w:szCs w:val="20"/>
              </w:rPr>
              <w:t>?</w:t>
            </w:r>
          </w:p>
        </w:tc>
      </w:tr>
      <w:tr w:rsidR="00B60B37" w:rsidRPr="00544F1F" w14:paraId="460F533D" w14:textId="77777777" w:rsidTr="00A02BD6">
        <w:trPr>
          <w:cantSplit/>
          <w:trHeight w:val="360"/>
        </w:trPr>
        <w:tc>
          <w:tcPr>
            <w:tcW w:w="9350" w:type="dxa"/>
            <w:gridSpan w:val="7"/>
            <w:shd w:val="clear" w:color="auto" w:fill="auto"/>
            <w:vAlign w:val="center"/>
          </w:tcPr>
          <w:p w14:paraId="3823876E" w14:textId="77777777" w:rsidR="002014AC" w:rsidRPr="00F542B9" w:rsidRDefault="002014AC" w:rsidP="00A02BD6">
            <w:pPr>
              <w:rPr>
                <w:rFonts w:ascii="Arial Narrow" w:hAnsi="Arial Narrow"/>
                <w:color w:val="4F81BD" w:themeColor="accent1"/>
                <w:sz w:val="24"/>
              </w:rPr>
            </w:pPr>
          </w:p>
        </w:tc>
      </w:tr>
      <w:tr w:rsidR="005314CE" w:rsidRPr="00544F1F" w14:paraId="7489089E" w14:textId="77777777" w:rsidTr="00A02BD6">
        <w:trPr>
          <w:cantSplit/>
          <w:trHeight w:val="288"/>
        </w:trPr>
        <w:tc>
          <w:tcPr>
            <w:tcW w:w="9350" w:type="dxa"/>
            <w:gridSpan w:val="7"/>
            <w:shd w:val="clear" w:color="auto" w:fill="EEECE1" w:themeFill="background2"/>
            <w:vAlign w:val="center"/>
          </w:tcPr>
          <w:p w14:paraId="54F9218D" w14:textId="77777777" w:rsidR="005314CE" w:rsidRPr="008D7090" w:rsidRDefault="005314CE" w:rsidP="001A4D50">
            <w:pPr>
              <w:pStyle w:val="Heading2"/>
              <w:rPr>
                <w:rFonts w:ascii="Arial Narrow" w:hAnsi="Arial Narrow"/>
                <w:sz w:val="20"/>
                <w:szCs w:val="20"/>
              </w:rPr>
            </w:pPr>
            <w:r w:rsidRPr="008D7090">
              <w:rPr>
                <w:rFonts w:ascii="Arial Narrow" w:hAnsi="Arial Narrow"/>
                <w:sz w:val="20"/>
                <w:szCs w:val="20"/>
              </w:rPr>
              <w:t>Signature</w:t>
            </w:r>
          </w:p>
        </w:tc>
      </w:tr>
      <w:tr w:rsidR="005D4280" w:rsidRPr="00544F1F" w14:paraId="2CBAB099" w14:textId="77777777" w:rsidTr="00A02BD6">
        <w:trPr>
          <w:cantSplit/>
          <w:trHeight w:val="576"/>
        </w:trPr>
        <w:tc>
          <w:tcPr>
            <w:tcW w:w="6617" w:type="dxa"/>
            <w:gridSpan w:val="5"/>
            <w:shd w:val="clear" w:color="auto" w:fill="auto"/>
            <w:vAlign w:val="center"/>
          </w:tcPr>
          <w:p w14:paraId="481C92E7" w14:textId="77777777" w:rsidR="005D4280" w:rsidRPr="00205114" w:rsidRDefault="005D4280" w:rsidP="001A4D50">
            <w:pPr>
              <w:rPr>
                <w:rFonts w:ascii="Arial Narrow" w:hAnsi="Arial Narrow"/>
                <w:b/>
                <w:sz w:val="24"/>
              </w:rPr>
            </w:pPr>
            <w:r w:rsidRPr="00205114">
              <w:rPr>
                <w:rFonts w:ascii="Arial Narrow" w:hAnsi="Arial Narrow"/>
                <w:b/>
                <w:sz w:val="24"/>
              </w:rPr>
              <w:t xml:space="preserve">Signature of </w:t>
            </w:r>
            <w:r w:rsidR="001D2340" w:rsidRPr="00205114">
              <w:rPr>
                <w:rFonts w:ascii="Arial Narrow" w:hAnsi="Arial Narrow"/>
                <w:b/>
                <w:sz w:val="24"/>
              </w:rPr>
              <w:t>a</w:t>
            </w:r>
            <w:r w:rsidRPr="00205114">
              <w:rPr>
                <w:rFonts w:ascii="Arial Narrow" w:hAnsi="Arial Narrow"/>
                <w:b/>
                <w:sz w:val="24"/>
              </w:rPr>
              <w:t>pplicant</w:t>
            </w:r>
            <w:r w:rsidR="001D2340" w:rsidRPr="00205114">
              <w:rPr>
                <w:rFonts w:ascii="Arial Narrow" w:hAnsi="Arial Narrow"/>
                <w:b/>
                <w:sz w:val="24"/>
              </w:rPr>
              <w:t>:</w:t>
            </w:r>
            <w:r w:rsidR="00F542B9">
              <w:rPr>
                <w:rFonts w:ascii="Arial Narrow" w:hAnsi="Arial Narrow"/>
                <w:b/>
                <w:sz w:val="24"/>
              </w:rPr>
              <w:t xml:space="preserve">  </w:t>
            </w:r>
          </w:p>
        </w:tc>
        <w:tc>
          <w:tcPr>
            <w:tcW w:w="2733" w:type="dxa"/>
            <w:gridSpan w:val="2"/>
            <w:shd w:val="clear" w:color="auto" w:fill="auto"/>
            <w:vAlign w:val="center"/>
          </w:tcPr>
          <w:p w14:paraId="0B3C8B5A" w14:textId="77777777" w:rsidR="005D4280" w:rsidRPr="00205114" w:rsidRDefault="005D4280" w:rsidP="001A4D50">
            <w:pPr>
              <w:rPr>
                <w:rFonts w:ascii="Arial Narrow" w:hAnsi="Arial Narrow"/>
                <w:b/>
                <w:sz w:val="24"/>
              </w:rPr>
            </w:pPr>
            <w:r w:rsidRPr="00205114">
              <w:rPr>
                <w:rFonts w:ascii="Arial Narrow" w:hAnsi="Arial Narrow"/>
                <w:b/>
                <w:sz w:val="24"/>
              </w:rPr>
              <w:t>Date</w:t>
            </w:r>
            <w:r w:rsidR="001D2340" w:rsidRPr="00205114">
              <w:rPr>
                <w:rFonts w:ascii="Arial Narrow" w:hAnsi="Arial Narrow"/>
                <w:b/>
                <w:sz w:val="24"/>
              </w:rPr>
              <w:t>:</w:t>
            </w:r>
            <w:r w:rsidR="00F542B9">
              <w:rPr>
                <w:rFonts w:ascii="Arial Narrow" w:hAnsi="Arial Narrow"/>
                <w:b/>
                <w:sz w:val="24"/>
              </w:rPr>
              <w:t xml:space="preserve">  </w:t>
            </w:r>
          </w:p>
        </w:tc>
      </w:tr>
    </w:tbl>
    <w:p w14:paraId="11159A34" w14:textId="77777777" w:rsidR="00415F5F" w:rsidRDefault="00415F5F" w:rsidP="009C7D71">
      <w:pPr>
        <w:rPr>
          <w:rFonts w:ascii="Arial Narrow" w:hAnsi="Arial Narrow"/>
          <w:sz w:val="24"/>
        </w:rPr>
      </w:pPr>
    </w:p>
    <w:p w14:paraId="04C96E59" w14:textId="77777777" w:rsidR="00B910F8" w:rsidRDefault="00B910F8" w:rsidP="009C7D71">
      <w:pPr>
        <w:rPr>
          <w:rFonts w:ascii="Arial Narrow" w:hAnsi="Arial Narrow"/>
          <w:sz w:val="24"/>
        </w:rPr>
      </w:pPr>
    </w:p>
    <w:p w14:paraId="3E9AFB50" w14:textId="77777777" w:rsidR="00B910F8" w:rsidRDefault="00B910F8" w:rsidP="009C7D71">
      <w:pPr>
        <w:rPr>
          <w:rFonts w:ascii="Arial Narrow" w:hAnsi="Arial Narrow"/>
          <w:sz w:val="24"/>
        </w:rPr>
      </w:pPr>
      <w:r w:rsidRPr="00B910F8">
        <w:rPr>
          <w:rFonts w:ascii="Arial Narrow" w:hAnsi="Arial Narrow"/>
          <w:b/>
          <w:sz w:val="24"/>
        </w:rPr>
        <w:t>Email completed application to:</w:t>
      </w:r>
      <w:r>
        <w:rPr>
          <w:rFonts w:ascii="Arial Narrow" w:hAnsi="Arial Narrow"/>
          <w:sz w:val="24"/>
        </w:rPr>
        <w:t xml:space="preserve">    </w:t>
      </w:r>
      <w:r w:rsidR="00A02BD6">
        <w:rPr>
          <w:rStyle w:val="Hyperlink"/>
          <w:rFonts w:ascii="Arial Narrow" w:hAnsi="Arial Narrow"/>
          <w:sz w:val="24"/>
        </w:rPr>
        <w:t>messertethiopia@gmail.com</w:t>
      </w:r>
    </w:p>
    <w:p w14:paraId="5AA801A1" w14:textId="77777777" w:rsidR="00B910F8" w:rsidRDefault="00B910F8" w:rsidP="009C7D71">
      <w:pPr>
        <w:rPr>
          <w:rFonts w:ascii="Arial Narrow" w:hAnsi="Arial Narrow"/>
          <w:sz w:val="24"/>
        </w:rPr>
      </w:pPr>
    </w:p>
    <w:p w14:paraId="7A5367F5" w14:textId="77777777" w:rsidR="00B910F8" w:rsidRPr="00B910F8" w:rsidRDefault="00B910F8" w:rsidP="009C7D71">
      <w:pPr>
        <w:rPr>
          <w:rFonts w:ascii="Arial Narrow" w:hAnsi="Arial Narrow"/>
          <w:b/>
          <w:sz w:val="24"/>
        </w:rPr>
      </w:pPr>
      <w:r w:rsidRPr="00B910F8">
        <w:rPr>
          <w:rFonts w:ascii="Arial Narrow" w:hAnsi="Arial Narrow"/>
          <w:b/>
          <w:sz w:val="24"/>
        </w:rPr>
        <w:t>OR</w:t>
      </w:r>
    </w:p>
    <w:p w14:paraId="6CC8267A" w14:textId="77777777" w:rsidR="00B910F8" w:rsidRDefault="00B910F8" w:rsidP="009C7D71">
      <w:pPr>
        <w:rPr>
          <w:rFonts w:ascii="Arial Narrow" w:hAnsi="Arial Narrow"/>
          <w:sz w:val="24"/>
        </w:rPr>
      </w:pPr>
    </w:p>
    <w:p w14:paraId="5578F58E" w14:textId="77777777" w:rsidR="00551A80" w:rsidRDefault="00B910F8" w:rsidP="007148F8">
      <w:pPr>
        <w:rPr>
          <w:rFonts w:ascii="Arial Narrow" w:hAnsi="Arial Narrow"/>
          <w:b/>
          <w:sz w:val="24"/>
        </w:rPr>
      </w:pPr>
      <w:r w:rsidRPr="00B910F8">
        <w:rPr>
          <w:rFonts w:ascii="Arial Narrow" w:hAnsi="Arial Narrow"/>
          <w:b/>
          <w:sz w:val="24"/>
        </w:rPr>
        <w:t xml:space="preserve">Send completed application to:   </w:t>
      </w:r>
      <w:r w:rsidR="00551A80">
        <w:rPr>
          <w:rFonts w:ascii="Arial Narrow" w:hAnsi="Arial Narrow"/>
          <w:b/>
          <w:sz w:val="24"/>
        </w:rPr>
        <w:t xml:space="preserve">  </w:t>
      </w:r>
      <w:proofErr w:type="spellStart"/>
      <w:r w:rsidR="00A02BD6">
        <w:rPr>
          <w:rFonts w:ascii="Arial Narrow" w:hAnsi="Arial Narrow"/>
          <w:b/>
          <w:sz w:val="24"/>
        </w:rPr>
        <w:t>Messert</w:t>
      </w:r>
      <w:proofErr w:type="spellEnd"/>
      <w:r w:rsidR="00A02BD6">
        <w:rPr>
          <w:rFonts w:ascii="Arial Narrow" w:hAnsi="Arial Narrow"/>
          <w:b/>
          <w:sz w:val="24"/>
        </w:rPr>
        <w:t xml:space="preserve"> Ethiopia</w:t>
      </w:r>
    </w:p>
    <w:p w14:paraId="1C711D55" w14:textId="77777777" w:rsidR="00A02BD6" w:rsidRPr="00A02BD6" w:rsidRDefault="00551A80" w:rsidP="00A02BD6">
      <w:pPr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                                                     </w:t>
      </w:r>
      <w:proofErr w:type="spellStart"/>
      <w:r w:rsidR="00A02BD6" w:rsidRPr="00A02BD6">
        <w:rPr>
          <w:rFonts w:ascii="Arial Narrow" w:hAnsi="Arial Narrow"/>
          <w:b/>
          <w:sz w:val="24"/>
        </w:rPr>
        <w:t>P.</w:t>
      </w:r>
      <w:proofErr w:type="gramStart"/>
      <w:r w:rsidR="00A02BD6" w:rsidRPr="00A02BD6">
        <w:rPr>
          <w:rFonts w:ascii="Arial Narrow" w:hAnsi="Arial Narrow"/>
          <w:b/>
          <w:sz w:val="24"/>
        </w:rPr>
        <w:t>O.Box</w:t>
      </w:r>
      <w:proofErr w:type="spellEnd"/>
      <w:proofErr w:type="gramEnd"/>
      <w:r w:rsidR="00A02BD6" w:rsidRPr="00A02BD6">
        <w:rPr>
          <w:rFonts w:ascii="Arial Narrow" w:hAnsi="Arial Narrow"/>
          <w:b/>
          <w:sz w:val="24"/>
        </w:rPr>
        <w:t xml:space="preserve"> 39541</w:t>
      </w:r>
    </w:p>
    <w:p w14:paraId="3A7F0A10" w14:textId="77777777" w:rsidR="00B910F8" w:rsidRPr="00B910F8" w:rsidRDefault="00A02BD6" w:rsidP="00A02BD6">
      <w:pPr>
        <w:ind w:left="2160"/>
        <w:rPr>
          <w:rFonts w:ascii="Arial Narrow" w:hAnsi="Arial Narrow"/>
          <w:b/>
          <w:sz w:val="24"/>
        </w:rPr>
      </w:pPr>
      <w:r>
        <w:rPr>
          <w:rFonts w:ascii="Arial Narrow" w:hAnsi="Arial Narrow"/>
          <w:b/>
          <w:sz w:val="24"/>
        </w:rPr>
        <w:t xml:space="preserve">                   </w:t>
      </w:r>
      <w:r w:rsidRPr="00A02BD6">
        <w:rPr>
          <w:rFonts w:ascii="Arial Narrow" w:hAnsi="Arial Narrow"/>
          <w:b/>
          <w:sz w:val="24"/>
        </w:rPr>
        <w:t>Baltimore, MD 21212</w:t>
      </w:r>
    </w:p>
    <w:sectPr w:rsidR="00B910F8" w:rsidRPr="00B910F8" w:rsidSect="00544F1F">
      <w:headerReference w:type="default" r:id="rId8"/>
      <w:footerReference w:type="default" r:id="rId9"/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31C61F7" w14:textId="77777777" w:rsidR="00FE60BE" w:rsidRDefault="00FE60BE">
      <w:r>
        <w:separator/>
      </w:r>
    </w:p>
  </w:endnote>
  <w:endnote w:type="continuationSeparator" w:id="0">
    <w:p w14:paraId="656C364C" w14:textId="77777777" w:rsidR="00FE60BE" w:rsidRDefault="00FE60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955809" w14:textId="77777777" w:rsidR="000E2704" w:rsidRDefault="000E2704" w:rsidP="00EB52A5">
    <w:pPr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6577D3" w14:textId="77777777" w:rsidR="00FE60BE" w:rsidRDefault="00FE60BE">
      <w:r>
        <w:separator/>
      </w:r>
    </w:p>
  </w:footnote>
  <w:footnote w:type="continuationSeparator" w:id="0">
    <w:p w14:paraId="341E6BA6" w14:textId="77777777" w:rsidR="00FE60BE" w:rsidRDefault="00FE60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CC3C46" w14:textId="77777777" w:rsidR="00885A8F" w:rsidRPr="00563F9C" w:rsidRDefault="00937E49" w:rsidP="00885A8F">
    <w:pPr>
      <w:pStyle w:val="Header"/>
      <w:jc w:val="center"/>
      <w:rPr>
        <w:rFonts w:ascii="Arial" w:hAnsi="Arial" w:cs="Arial"/>
        <w:sz w:val="28"/>
        <w:szCs w:val="28"/>
      </w:rPr>
    </w:pPr>
    <w:r>
      <w:rPr>
        <w:rFonts w:ascii="Arial" w:hAnsi="Arial" w:cs="Arial"/>
        <w:sz w:val="28"/>
        <w:szCs w:val="28"/>
      </w:rPr>
      <w:t>“</w:t>
    </w:r>
    <w:proofErr w:type="spellStart"/>
    <w:r w:rsidR="00620381">
      <w:rPr>
        <w:rFonts w:ascii="Arial" w:hAnsi="Arial" w:cs="Arial"/>
        <w:sz w:val="28"/>
        <w:szCs w:val="28"/>
      </w:rPr>
      <w:t>Messert</w:t>
    </w:r>
    <w:proofErr w:type="spellEnd"/>
    <w:r w:rsidR="00620381">
      <w:rPr>
        <w:rFonts w:ascii="Arial" w:hAnsi="Arial" w:cs="Arial"/>
        <w:sz w:val="28"/>
        <w:szCs w:val="28"/>
      </w:rPr>
      <w:t xml:space="preserve"> Ethiopia</w:t>
    </w:r>
    <w:r>
      <w:rPr>
        <w:rFonts w:ascii="Arial" w:hAnsi="Arial" w:cs="Arial"/>
        <w:sz w:val="28"/>
        <w:szCs w:val="28"/>
      </w:rPr>
      <w:t>”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8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DBD"/>
    <w:rsid w:val="000077BD"/>
    <w:rsid w:val="00017DD1"/>
    <w:rsid w:val="00032E90"/>
    <w:rsid w:val="000332AD"/>
    <w:rsid w:val="000447ED"/>
    <w:rsid w:val="00085333"/>
    <w:rsid w:val="000C0676"/>
    <w:rsid w:val="000C3395"/>
    <w:rsid w:val="000E2704"/>
    <w:rsid w:val="0011649E"/>
    <w:rsid w:val="001172AD"/>
    <w:rsid w:val="001338B0"/>
    <w:rsid w:val="0016303A"/>
    <w:rsid w:val="00190F40"/>
    <w:rsid w:val="001A4D50"/>
    <w:rsid w:val="001D2340"/>
    <w:rsid w:val="001F7A95"/>
    <w:rsid w:val="002014AC"/>
    <w:rsid w:val="00205114"/>
    <w:rsid w:val="00205DA4"/>
    <w:rsid w:val="0021388E"/>
    <w:rsid w:val="00240AF1"/>
    <w:rsid w:val="0024648C"/>
    <w:rsid w:val="002602F0"/>
    <w:rsid w:val="002A4EFC"/>
    <w:rsid w:val="002C0936"/>
    <w:rsid w:val="002F4F6A"/>
    <w:rsid w:val="00300057"/>
    <w:rsid w:val="003139CC"/>
    <w:rsid w:val="00326F1B"/>
    <w:rsid w:val="00380BF9"/>
    <w:rsid w:val="00384215"/>
    <w:rsid w:val="0039175F"/>
    <w:rsid w:val="003A53D9"/>
    <w:rsid w:val="003C4E60"/>
    <w:rsid w:val="00400969"/>
    <w:rsid w:val="00401EAA"/>
    <w:rsid w:val="004035E6"/>
    <w:rsid w:val="00404747"/>
    <w:rsid w:val="00415F5F"/>
    <w:rsid w:val="0042038C"/>
    <w:rsid w:val="004618D5"/>
    <w:rsid w:val="00461DCB"/>
    <w:rsid w:val="0049124C"/>
    <w:rsid w:val="00491A66"/>
    <w:rsid w:val="004B66C1"/>
    <w:rsid w:val="004D64E0"/>
    <w:rsid w:val="004E61B0"/>
    <w:rsid w:val="004E7692"/>
    <w:rsid w:val="005314CE"/>
    <w:rsid w:val="00532E88"/>
    <w:rsid w:val="005337FF"/>
    <w:rsid w:val="005360D4"/>
    <w:rsid w:val="00544F1F"/>
    <w:rsid w:val="0054754E"/>
    <w:rsid w:val="00551A80"/>
    <w:rsid w:val="0056338C"/>
    <w:rsid w:val="00563F9C"/>
    <w:rsid w:val="00574303"/>
    <w:rsid w:val="005D4280"/>
    <w:rsid w:val="005F422F"/>
    <w:rsid w:val="00616028"/>
    <w:rsid w:val="00620381"/>
    <w:rsid w:val="006638AD"/>
    <w:rsid w:val="00671993"/>
    <w:rsid w:val="00682713"/>
    <w:rsid w:val="007148F8"/>
    <w:rsid w:val="00722DE8"/>
    <w:rsid w:val="007324BD"/>
    <w:rsid w:val="00733AC6"/>
    <w:rsid w:val="007344B3"/>
    <w:rsid w:val="007352E9"/>
    <w:rsid w:val="00735DBD"/>
    <w:rsid w:val="0074197C"/>
    <w:rsid w:val="007543A4"/>
    <w:rsid w:val="00770EEA"/>
    <w:rsid w:val="00772BDA"/>
    <w:rsid w:val="007E3D81"/>
    <w:rsid w:val="007F0D2B"/>
    <w:rsid w:val="00850FE1"/>
    <w:rsid w:val="008658E6"/>
    <w:rsid w:val="00870BDD"/>
    <w:rsid w:val="00884CA6"/>
    <w:rsid w:val="00885A8F"/>
    <w:rsid w:val="00887861"/>
    <w:rsid w:val="008B3C7B"/>
    <w:rsid w:val="008C0A8C"/>
    <w:rsid w:val="008D7090"/>
    <w:rsid w:val="00900794"/>
    <w:rsid w:val="00921C31"/>
    <w:rsid w:val="00932D09"/>
    <w:rsid w:val="00937E49"/>
    <w:rsid w:val="009622B2"/>
    <w:rsid w:val="00965645"/>
    <w:rsid w:val="009A7567"/>
    <w:rsid w:val="009C7D71"/>
    <w:rsid w:val="009F58BB"/>
    <w:rsid w:val="00A02BD6"/>
    <w:rsid w:val="00A41E64"/>
    <w:rsid w:val="00A4373B"/>
    <w:rsid w:val="00A83D5E"/>
    <w:rsid w:val="00A9329E"/>
    <w:rsid w:val="00AE1F72"/>
    <w:rsid w:val="00AF784F"/>
    <w:rsid w:val="00B04903"/>
    <w:rsid w:val="00B12708"/>
    <w:rsid w:val="00B41C69"/>
    <w:rsid w:val="00B60B37"/>
    <w:rsid w:val="00B910F8"/>
    <w:rsid w:val="00B96D9F"/>
    <w:rsid w:val="00BB32D8"/>
    <w:rsid w:val="00BC0F25"/>
    <w:rsid w:val="00BC37FE"/>
    <w:rsid w:val="00BE09D6"/>
    <w:rsid w:val="00C10FF1"/>
    <w:rsid w:val="00C30E55"/>
    <w:rsid w:val="00C5090B"/>
    <w:rsid w:val="00C63324"/>
    <w:rsid w:val="00C81188"/>
    <w:rsid w:val="00C92FF3"/>
    <w:rsid w:val="00CB5E53"/>
    <w:rsid w:val="00CC6A22"/>
    <w:rsid w:val="00CC7CB7"/>
    <w:rsid w:val="00CF3774"/>
    <w:rsid w:val="00D02133"/>
    <w:rsid w:val="00D21FCD"/>
    <w:rsid w:val="00D34CBE"/>
    <w:rsid w:val="00D461ED"/>
    <w:rsid w:val="00D53D61"/>
    <w:rsid w:val="00D66A94"/>
    <w:rsid w:val="00DA5F94"/>
    <w:rsid w:val="00DC6437"/>
    <w:rsid w:val="00DD2A14"/>
    <w:rsid w:val="00DF1BA0"/>
    <w:rsid w:val="00E33A75"/>
    <w:rsid w:val="00E33DC8"/>
    <w:rsid w:val="00E6091F"/>
    <w:rsid w:val="00E630EB"/>
    <w:rsid w:val="00E75AE6"/>
    <w:rsid w:val="00E80215"/>
    <w:rsid w:val="00E90E69"/>
    <w:rsid w:val="00EA353A"/>
    <w:rsid w:val="00EB52A5"/>
    <w:rsid w:val="00EC655E"/>
    <w:rsid w:val="00EE33CA"/>
    <w:rsid w:val="00F04B9B"/>
    <w:rsid w:val="00F0626A"/>
    <w:rsid w:val="00F149CC"/>
    <w:rsid w:val="00F242E0"/>
    <w:rsid w:val="00F46364"/>
    <w:rsid w:val="00F542B9"/>
    <w:rsid w:val="00F74AAD"/>
    <w:rsid w:val="00FE6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B488429"/>
  <w15:docId w15:val="{6E95F02F-B387-48A9-8D95-D0C988FCAA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00969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link w:val="Heading1Char"/>
    <w:qFormat/>
    <w:rsid w:val="00400969"/>
    <w:pPr>
      <w:jc w:val="center"/>
      <w:outlineLvl w:val="0"/>
    </w:pPr>
    <w:rPr>
      <w:rFonts w:asciiTheme="majorHAnsi" w:hAnsiTheme="majorHAnsi"/>
      <w:b/>
      <w:caps/>
      <w:color w:val="FFFFFF" w:themeColor="background1"/>
      <w:sz w:val="24"/>
    </w:rPr>
  </w:style>
  <w:style w:type="paragraph" w:styleId="Heading2">
    <w:name w:val="heading 2"/>
    <w:basedOn w:val="Normal"/>
    <w:next w:val="Normal"/>
    <w:link w:val="Heading2Char"/>
    <w:qFormat/>
    <w:rsid w:val="00400969"/>
    <w:pPr>
      <w:jc w:val="center"/>
      <w:outlineLvl w:val="1"/>
    </w:pPr>
    <w:rPr>
      <w:rFonts w:asciiTheme="majorHAnsi" w:hAnsiTheme="majorHAnsi"/>
      <w:b/>
      <w:caps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talics">
    <w:name w:val="Italics"/>
    <w:basedOn w:val="Normal"/>
    <w:link w:val="ItalicsChar"/>
    <w:unhideWhenUsed/>
    <w:rsid w:val="00400969"/>
    <w:rPr>
      <w:i/>
      <w:sz w:val="14"/>
    </w:rPr>
  </w:style>
  <w:style w:type="character" w:customStyle="1" w:styleId="ItalicsChar">
    <w:name w:val="Italics Char"/>
    <w:basedOn w:val="DefaultParagraphFont"/>
    <w:link w:val="Italics"/>
    <w:rsid w:val="00400969"/>
    <w:rPr>
      <w:rFonts w:asciiTheme="minorHAnsi" w:hAnsiTheme="minorHAnsi"/>
      <w:i/>
      <w:sz w:val="14"/>
      <w:szCs w:val="24"/>
    </w:rPr>
  </w:style>
  <w:style w:type="paragraph" w:styleId="BalloonText">
    <w:name w:val="Balloon Text"/>
    <w:basedOn w:val="Normal"/>
    <w:semiHidden/>
    <w:unhideWhenUsed/>
    <w:rsid w:val="007324BD"/>
    <w:rPr>
      <w:rFonts w:cs="Tahoma"/>
      <w:szCs w:val="16"/>
    </w:rPr>
  </w:style>
  <w:style w:type="character" w:customStyle="1" w:styleId="Heading1Char">
    <w:name w:val="Heading 1 Char"/>
    <w:basedOn w:val="DefaultParagraphFont"/>
    <w:link w:val="Heading1"/>
    <w:rsid w:val="00400969"/>
    <w:rPr>
      <w:rFonts w:asciiTheme="majorHAnsi" w:hAnsiTheme="majorHAnsi"/>
      <w:b/>
      <w:caps/>
      <w:color w:val="FFFFFF" w:themeColor="background1"/>
      <w:sz w:val="24"/>
      <w:szCs w:val="24"/>
    </w:rPr>
  </w:style>
  <w:style w:type="character" w:customStyle="1" w:styleId="Heading2Char">
    <w:name w:val="Heading 2 Char"/>
    <w:basedOn w:val="Heading1Char"/>
    <w:link w:val="Heading2"/>
    <w:rsid w:val="00400969"/>
    <w:rPr>
      <w:rFonts w:asciiTheme="majorHAnsi" w:hAnsiTheme="majorHAnsi"/>
      <w:b/>
      <w:caps/>
      <w:color w:val="FFFFFF" w:themeColor="background1"/>
      <w:sz w:val="16"/>
      <w:szCs w:val="16"/>
    </w:rPr>
  </w:style>
  <w:style w:type="paragraph" w:styleId="Header">
    <w:name w:val="header"/>
    <w:basedOn w:val="Normal"/>
    <w:link w:val="HeaderChar"/>
    <w:unhideWhenUsed/>
    <w:rsid w:val="00885A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85A8F"/>
    <w:rPr>
      <w:rFonts w:asciiTheme="minorHAnsi" w:hAnsiTheme="minorHAnsi"/>
      <w:sz w:val="16"/>
      <w:szCs w:val="24"/>
    </w:rPr>
  </w:style>
  <w:style w:type="paragraph" w:styleId="Footer">
    <w:name w:val="footer"/>
    <w:basedOn w:val="Normal"/>
    <w:link w:val="FooterChar"/>
    <w:unhideWhenUsed/>
    <w:rsid w:val="00885A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85A8F"/>
    <w:rPr>
      <w:rFonts w:asciiTheme="minorHAnsi" w:hAnsiTheme="minorHAnsi"/>
      <w:sz w:val="16"/>
      <w:szCs w:val="24"/>
    </w:rPr>
  </w:style>
  <w:style w:type="character" w:styleId="Hyperlink">
    <w:name w:val="Hyperlink"/>
    <w:basedOn w:val="DefaultParagraphFont"/>
    <w:unhideWhenUsed/>
    <w:rsid w:val="00B910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roy\Application%20Data\Microsoft\Templates\MS_MmbrApp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Form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33FFAA-C3C8-4337-A182-5E397BA2E1E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4AE46D-8CAD-4722-9C48-71929B748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MS_MmbrAppl.dotx</Template>
  <TotalTime>7</TotalTime>
  <Pages>2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Membership application form</vt:lpstr>
    </vt:vector>
  </TitlesOfParts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Membership application form</dc:title>
  <dc:creator>Veronica</dc:creator>
  <cp:lastModifiedBy>Veronica Haileyesus Bullock</cp:lastModifiedBy>
  <cp:revision>6</cp:revision>
  <cp:lastPrinted>2013-02-21T01:05:00Z</cp:lastPrinted>
  <dcterms:created xsi:type="dcterms:W3CDTF">2018-08-16T20:01:00Z</dcterms:created>
  <dcterms:modified xsi:type="dcterms:W3CDTF">2018-09-06T21:08:00Z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TC010186281033</vt:lpwstr>
  </property>
</Properties>
</file>